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1BEA16" w14:textId="77777777" w:rsidR="000C1B3D" w:rsidRPr="00B7164D" w:rsidRDefault="00B33AA8" w:rsidP="00C31FB6">
      <w:pPr>
        <w:pStyle w:val="Header"/>
        <w:spacing w:before="240"/>
        <w:ind w:right="108"/>
        <w:jc w:val="both"/>
        <w:rPr>
          <w:rFonts w:ascii="Calibri" w:hAnsi="Calibri" w:cs="Calibri"/>
          <w:b/>
          <w:color w:val="000000" w:themeColor="text1"/>
          <w:sz w:val="44"/>
          <w:szCs w:val="44"/>
          <w:lang w:val="en-US"/>
        </w:rPr>
      </w:pPr>
      <w:r>
        <w:rPr>
          <w:rFonts w:ascii="Calibri" w:hAnsi="Calibri" w:cs="Calibri"/>
          <w:b/>
          <w:color w:val="000000" w:themeColor="text1"/>
          <w:sz w:val="44"/>
          <w:szCs w:val="44"/>
          <w:lang w:val="en-US"/>
        </w:rPr>
        <w:t>Naimish Manzar Alam</w:t>
      </w:r>
    </w:p>
    <w:p w14:paraId="28F035EB" w14:textId="651AA31A" w:rsidR="00A47F10" w:rsidRPr="00B7164D" w:rsidRDefault="000573E7" w:rsidP="00A47F10">
      <w:pPr>
        <w:spacing w:before="240" w:line="276" w:lineRule="auto"/>
        <w:rPr>
          <w:rFonts w:ascii="Garamond" w:hAnsi="Garamond" w:cs="Garamond"/>
          <w:color w:val="000000" w:themeColor="text1"/>
          <w:sz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DCC7DF" wp14:editId="3B3B1829">
                <wp:simplePos x="0" y="0"/>
                <wp:positionH relativeFrom="column">
                  <wp:posOffset>-6985</wp:posOffset>
                </wp:positionH>
                <wp:positionV relativeFrom="paragraph">
                  <wp:posOffset>67945</wp:posOffset>
                </wp:positionV>
                <wp:extent cx="6286500" cy="0"/>
                <wp:effectExtent l="10160" t="15875" r="8890" b="127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47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4511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5.35pt" to="494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" strokeweight=".41mm">
                <v:stroke joinstyle="miter" endcap="square"/>
              </v:line>
            </w:pict>
          </mc:Fallback>
        </mc:AlternateContent>
      </w:r>
      <w:r w:rsidR="00B33AA8">
        <w:rPr>
          <w:rFonts w:ascii="Garamond" w:hAnsi="Garamond" w:cs="Garamond"/>
          <w:color w:val="000000" w:themeColor="text1"/>
          <w:sz w:val="24"/>
        </w:rPr>
        <w:t>Cell</w:t>
      </w:r>
      <w:r w:rsidR="0088293B">
        <w:rPr>
          <w:rFonts w:ascii="Garamond" w:hAnsi="Garamond" w:cs="Garamond"/>
          <w:color w:val="000000" w:themeColor="text1"/>
          <w:sz w:val="24"/>
        </w:rPr>
        <w:t xml:space="preserve">    </w:t>
      </w:r>
      <w:r w:rsidR="00B33AA8">
        <w:rPr>
          <w:rFonts w:ascii="Garamond" w:hAnsi="Garamond" w:cs="Garamond"/>
          <w:color w:val="000000" w:themeColor="text1"/>
          <w:sz w:val="24"/>
        </w:rPr>
        <w:t>: +91919913904</w:t>
      </w:r>
      <w:r w:rsidR="0088293B">
        <w:rPr>
          <w:rFonts w:ascii="Garamond" w:hAnsi="Garamond" w:cs="Garamond"/>
          <w:color w:val="000000" w:themeColor="text1"/>
          <w:sz w:val="24"/>
        </w:rPr>
        <w:t>8</w:t>
      </w:r>
      <w:r w:rsidR="00A47F10" w:rsidRPr="00B7164D">
        <w:rPr>
          <w:rFonts w:ascii="Garamond" w:hAnsi="Garamond" w:cs="Garamond"/>
          <w:color w:val="000000" w:themeColor="text1"/>
          <w:sz w:val="24"/>
        </w:rPr>
        <w:t xml:space="preserve"> </w:t>
      </w:r>
    </w:p>
    <w:p w14:paraId="49B9C17B" w14:textId="3B01392B" w:rsidR="0088293B" w:rsidRPr="0088293B" w:rsidRDefault="00C46A2B" w:rsidP="0088293B">
      <w:pPr>
        <w:spacing w:line="276" w:lineRule="auto"/>
        <w:rPr>
          <w:rStyle w:val="Hyperlink"/>
          <w:rFonts w:ascii="Garamond" w:hAnsi="Garamond" w:cs="Garamond"/>
          <w:sz w:val="24"/>
        </w:rPr>
      </w:pPr>
      <w:r w:rsidRPr="00B7164D">
        <w:rPr>
          <w:rFonts w:ascii="Garamond" w:hAnsi="Garamond" w:cs="Garamond"/>
          <w:color w:val="000000" w:themeColor="text1"/>
          <w:sz w:val="24"/>
        </w:rPr>
        <w:t>Email</w:t>
      </w:r>
      <w:r w:rsidR="0088293B">
        <w:rPr>
          <w:rFonts w:ascii="Garamond" w:hAnsi="Garamond" w:cs="Garamond"/>
          <w:color w:val="000000" w:themeColor="text1"/>
          <w:sz w:val="24"/>
        </w:rPr>
        <w:t xml:space="preserve"> </w:t>
      </w:r>
      <w:r w:rsidRPr="00B7164D">
        <w:rPr>
          <w:rFonts w:ascii="Garamond" w:hAnsi="Garamond" w:cs="Garamond"/>
          <w:color w:val="000000" w:themeColor="text1"/>
          <w:sz w:val="24"/>
        </w:rPr>
        <w:t xml:space="preserve">: </w:t>
      </w:r>
      <w:hyperlink r:id="rId8" w:history="1">
        <w:r w:rsidR="00B33AA8" w:rsidRPr="00FF47DB">
          <w:rPr>
            <w:rStyle w:val="Hyperlink"/>
            <w:rFonts w:ascii="Garamond" w:hAnsi="Garamond" w:cs="Garamond"/>
            <w:sz w:val="24"/>
          </w:rPr>
          <w:t>manzarnaimish2020@gmail.com</w:t>
        </w:r>
      </w:hyperlink>
      <w:r w:rsidR="0088293B">
        <w:rPr>
          <w:rStyle w:val="Hyperlink"/>
          <w:rFonts w:ascii="Garamond" w:hAnsi="Garamond" w:cs="Garamond"/>
          <w:sz w:val="24"/>
        </w:rPr>
        <w:t>.</w:t>
      </w:r>
    </w:p>
    <w:p w14:paraId="047F61FD" w14:textId="163D99F7" w:rsidR="0088293B" w:rsidRPr="0088293B" w:rsidRDefault="0088293B" w:rsidP="00A47F10">
      <w:pPr>
        <w:spacing w:line="276" w:lineRule="auto"/>
        <w:rPr>
          <w:rFonts w:ascii="Garamond" w:hAnsi="Garamond" w:cs="Garamond"/>
          <w:color w:val="000000" w:themeColor="text1"/>
          <w:sz w:val="24"/>
        </w:rPr>
      </w:pPr>
      <w:r>
        <w:rPr>
          <w:rFonts w:ascii="Garamond" w:hAnsi="Garamond" w:cs="Garamond"/>
          <w:color w:val="000000" w:themeColor="text1"/>
          <w:sz w:val="24"/>
        </w:rPr>
        <w:t>D.O.B: 17</w:t>
      </w:r>
      <w:r w:rsidRPr="0088293B">
        <w:rPr>
          <w:rFonts w:ascii="Garamond" w:hAnsi="Garamond" w:cs="Garamond"/>
          <w:color w:val="000000" w:themeColor="text1"/>
          <w:sz w:val="24"/>
          <w:vertAlign w:val="superscript"/>
        </w:rPr>
        <w:t>th</w:t>
      </w:r>
      <w:r>
        <w:rPr>
          <w:rFonts w:ascii="Garamond" w:hAnsi="Garamond" w:cs="Garamond"/>
          <w:color w:val="000000" w:themeColor="text1"/>
          <w:sz w:val="24"/>
        </w:rPr>
        <w:t xml:space="preserve"> may 1995</w:t>
      </w:r>
    </w:p>
    <w:p w14:paraId="246FB76E" w14:textId="5BA5E5E0" w:rsidR="00A47F10" w:rsidRPr="00B7164D" w:rsidRDefault="000573E7" w:rsidP="00A47F10">
      <w:pPr>
        <w:pStyle w:val="Header"/>
        <w:ind w:right="108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C6F09" wp14:editId="24BF5829">
                <wp:simplePos x="0" y="0"/>
                <wp:positionH relativeFrom="column">
                  <wp:posOffset>-6350</wp:posOffset>
                </wp:positionH>
                <wp:positionV relativeFrom="paragraph">
                  <wp:posOffset>29210</wp:posOffset>
                </wp:positionV>
                <wp:extent cx="6286500" cy="0"/>
                <wp:effectExtent l="10795" t="16510" r="8255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47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DAE2E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3pt" to="494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" strokeweight=".41mm">
                <v:stroke joinstyle="miter" endcap="square"/>
              </v:line>
            </w:pict>
          </mc:Fallback>
        </mc:AlternateContent>
      </w:r>
    </w:p>
    <w:p w14:paraId="6CDCBAC5" w14:textId="77777777" w:rsidR="00AA1531" w:rsidRDefault="00AA1531" w:rsidP="00AA1531">
      <w:pPr>
        <w:pStyle w:val="Header"/>
        <w:spacing w:line="216" w:lineRule="auto"/>
        <w:ind w:right="108"/>
        <w:jc w:val="both"/>
      </w:pPr>
      <w:r>
        <w:rPr>
          <w:rFonts w:ascii="Calibri" w:hAnsi="Calibri" w:cs="Garamond"/>
          <w:b/>
          <w:color w:val="1D1B11"/>
          <w:sz w:val="28"/>
          <w:szCs w:val="28"/>
        </w:rPr>
        <w:t>OBJECTIVE</w:t>
      </w:r>
    </w:p>
    <w:p w14:paraId="6AF6002A" w14:textId="54C8E33E" w:rsidR="00AA1531" w:rsidRDefault="000573E7" w:rsidP="00AA1531">
      <w:pPr>
        <w:pStyle w:val="Heading2"/>
        <w:ind w:left="0" w:right="108" w:firstLine="0"/>
        <w:jc w:val="both"/>
        <w:rPr>
          <w:rFonts w:ascii="Garamond" w:hAnsi="Garamond" w:cs="Garamond"/>
          <w:color w:val="1D1B11"/>
          <w:sz w:val="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C6884" wp14:editId="5404BCB9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286500" cy="0"/>
                <wp:effectExtent l="7620" t="6985" r="11430" b="1206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B8F0B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" strokeweight=".26mm">
                <v:stroke joinstyle="miter" endcap="square"/>
              </v:line>
            </w:pict>
          </mc:Fallback>
        </mc:AlternateContent>
      </w:r>
    </w:p>
    <w:p w14:paraId="7A713AF9" w14:textId="70075DDC" w:rsidR="00AA1531" w:rsidRPr="00AA1531" w:rsidRDefault="00AA1531" w:rsidP="00AA1531">
      <w:pPr>
        <w:rPr>
          <w:rFonts w:ascii="Garamond" w:hAnsi="Garamond" w:cs="Garamond"/>
          <w:color w:val="000000" w:themeColor="text1"/>
          <w:sz w:val="24"/>
        </w:rPr>
      </w:pPr>
      <w:r w:rsidRPr="00AA1531">
        <w:rPr>
          <w:rFonts w:ascii="Garamond" w:hAnsi="Garamond" w:cs="Garamond"/>
          <w:color w:val="000000" w:themeColor="text1"/>
          <w:sz w:val="24"/>
        </w:rPr>
        <w:t xml:space="preserve">To serve </w:t>
      </w:r>
      <w:r>
        <w:rPr>
          <w:rFonts w:ascii="Garamond" w:hAnsi="Garamond" w:cs="Garamond"/>
          <w:color w:val="000000" w:themeColor="text1"/>
          <w:sz w:val="24"/>
        </w:rPr>
        <w:t xml:space="preserve">as a </w:t>
      </w:r>
      <w:r w:rsidRPr="00AA1531">
        <w:rPr>
          <w:rFonts w:ascii="Garamond" w:hAnsi="Garamond" w:cs="Garamond"/>
          <w:color w:val="000000" w:themeColor="text1"/>
          <w:sz w:val="24"/>
        </w:rPr>
        <w:t xml:space="preserve">strong, reliable, </w:t>
      </w:r>
      <w:r>
        <w:rPr>
          <w:rFonts w:ascii="Garamond" w:hAnsi="Garamond" w:cs="Garamond"/>
          <w:color w:val="000000" w:themeColor="text1"/>
          <w:sz w:val="24"/>
        </w:rPr>
        <w:t>and</w:t>
      </w:r>
      <w:r w:rsidRPr="00AA1531">
        <w:rPr>
          <w:rFonts w:ascii="Garamond" w:hAnsi="Garamond" w:cs="Garamond"/>
          <w:color w:val="000000" w:themeColor="text1"/>
          <w:sz w:val="24"/>
        </w:rPr>
        <w:t xml:space="preserve"> valuable</w:t>
      </w:r>
      <w:r w:rsidR="002F688A">
        <w:rPr>
          <w:rFonts w:ascii="Garamond" w:hAnsi="Garamond" w:cs="Garamond"/>
          <w:color w:val="000000" w:themeColor="text1"/>
          <w:sz w:val="24"/>
        </w:rPr>
        <w:t xml:space="preserve"> </w:t>
      </w:r>
      <w:r w:rsidR="00710EB0">
        <w:rPr>
          <w:rFonts w:ascii="Garamond" w:hAnsi="Garamond" w:cs="Garamond"/>
          <w:color w:val="000000" w:themeColor="text1"/>
          <w:sz w:val="24"/>
        </w:rPr>
        <w:t>computer</w:t>
      </w:r>
      <w:r w:rsidR="002F688A">
        <w:rPr>
          <w:rFonts w:ascii="Garamond" w:hAnsi="Garamond" w:cs="Garamond"/>
          <w:color w:val="000000" w:themeColor="text1"/>
          <w:sz w:val="24"/>
        </w:rPr>
        <w:t xml:space="preserve"> engineer</w:t>
      </w:r>
      <w:r w:rsidRPr="00AA1531">
        <w:rPr>
          <w:rFonts w:ascii="Garamond" w:hAnsi="Garamond" w:cs="Garamond"/>
          <w:color w:val="000000" w:themeColor="text1"/>
          <w:sz w:val="24"/>
        </w:rPr>
        <w:t xml:space="preserve"> at a position that provides opportunities for learning</w:t>
      </w:r>
      <w:r>
        <w:rPr>
          <w:rFonts w:ascii="Garamond" w:hAnsi="Garamond" w:cs="Garamond"/>
          <w:color w:val="000000" w:themeColor="text1"/>
          <w:sz w:val="24"/>
        </w:rPr>
        <w:t xml:space="preserve"> while also utilizing my current skills for the organization’s growth.</w:t>
      </w:r>
    </w:p>
    <w:p w14:paraId="64F05C10" w14:textId="77777777" w:rsidR="00AA1531" w:rsidRDefault="00AA1531" w:rsidP="00D445FB">
      <w:pPr>
        <w:rPr>
          <w:rFonts w:ascii="Garamond" w:hAnsi="Garamond" w:cs="Garamond"/>
          <w:b/>
          <w:color w:val="FF0000"/>
          <w:sz w:val="20"/>
          <w:szCs w:val="20"/>
          <w:lang w:val="en-US" w:eastAsia="hi-IN" w:bidi="hi-IN"/>
        </w:rPr>
      </w:pPr>
    </w:p>
    <w:p w14:paraId="09F9D42F" w14:textId="2CA104DE" w:rsidR="00F639F2" w:rsidRDefault="000573E7" w:rsidP="00F639F2">
      <w:pPr>
        <w:ind w:left="360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244EE" wp14:editId="30905887">
                <wp:simplePos x="0" y="0"/>
                <wp:positionH relativeFrom="column">
                  <wp:posOffset>-42545</wp:posOffset>
                </wp:positionH>
                <wp:positionV relativeFrom="paragraph">
                  <wp:posOffset>287655</wp:posOffset>
                </wp:positionV>
                <wp:extent cx="6286500" cy="0"/>
                <wp:effectExtent l="12700" t="5715" r="6350" b="1333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39C6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2.65pt" to="491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" strokeweight=".26mm">
                <v:stroke joinstyle="miter" endcap="square"/>
              </v:line>
            </w:pict>
          </mc:Fallback>
        </mc:AlternateContent>
      </w:r>
      <w:r w:rsidR="000743E2" w:rsidRPr="00B7164D">
        <w:rPr>
          <w:rFonts w:ascii="Calibri" w:hAnsi="Calibri" w:cs="Calibri"/>
          <w:b/>
          <w:color w:val="000000" w:themeColor="text1"/>
          <w:sz w:val="28"/>
          <w:szCs w:val="28"/>
        </w:rPr>
        <w:t>SKILLS</w:t>
      </w:r>
      <w:r w:rsidR="00545CCF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</w:p>
    <w:p w14:paraId="1B32722D" w14:textId="57F80A7A" w:rsidR="002A3F65" w:rsidRDefault="002A3F65" w:rsidP="008D53B4">
      <w:pPr>
        <w:jc w:val="both"/>
        <w:rPr>
          <w:rFonts w:ascii="Garamond" w:hAnsi="Garamond" w:cs="Garamond"/>
          <w:color w:val="000000" w:themeColor="text1"/>
          <w:sz w:val="24"/>
        </w:rPr>
      </w:pPr>
    </w:p>
    <w:p w14:paraId="61B6DA1D" w14:textId="236B3519" w:rsidR="008D53B4" w:rsidRDefault="009D61FA" w:rsidP="00604E70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color w:val="000000" w:themeColor="text1"/>
          <w:sz w:val="24"/>
        </w:rPr>
      </w:pPr>
      <w:r>
        <w:rPr>
          <w:rFonts w:ascii="Garamond" w:hAnsi="Garamond" w:cs="Garamond"/>
          <w:color w:val="000000" w:themeColor="text1"/>
          <w:sz w:val="24"/>
        </w:rPr>
        <w:t xml:space="preserve">Core </w:t>
      </w:r>
      <w:r w:rsidR="00604E70">
        <w:rPr>
          <w:rFonts w:ascii="Garamond" w:hAnsi="Garamond" w:cs="Garamond"/>
          <w:color w:val="000000" w:themeColor="text1"/>
          <w:sz w:val="24"/>
        </w:rPr>
        <w:t>Java, C, C++,My SQL</w:t>
      </w:r>
    </w:p>
    <w:p w14:paraId="4729810E" w14:textId="5E1D0D89" w:rsidR="00604E70" w:rsidRDefault="00604E70" w:rsidP="00604E70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color w:val="000000" w:themeColor="text1"/>
          <w:sz w:val="24"/>
        </w:rPr>
      </w:pPr>
      <w:r>
        <w:rPr>
          <w:rFonts w:ascii="Garamond" w:hAnsi="Garamond" w:cs="Garamond"/>
          <w:color w:val="000000" w:themeColor="text1"/>
          <w:sz w:val="24"/>
        </w:rPr>
        <w:t>DBMS,</w:t>
      </w:r>
      <w:r w:rsidR="009D61FA">
        <w:rPr>
          <w:rFonts w:ascii="Garamond" w:hAnsi="Garamond" w:cs="Garamond"/>
          <w:color w:val="000000" w:themeColor="text1"/>
          <w:sz w:val="24"/>
        </w:rPr>
        <w:t xml:space="preserve"> My SQL Server</w:t>
      </w:r>
    </w:p>
    <w:p w14:paraId="4611B90B" w14:textId="0D63CF89" w:rsidR="009D61FA" w:rsidRPr="00D55A84" w:rsidRDefault="009D61FA" w:rsidP="00D55A84">
      <w:pPr>
        <w:pStyle w:val="ListParagraph"/>
        <w:numPr>
          <w:ilvl w:val="0"/>
          <w:numId w:val="22"/>
        </w:numPr>
        <w:jc w:val="both"/>
        <w:rPr>
          <w:rFonts w:ascii="Garamond" w:hAnsi="Garamond" w:cs="Garamond"/>
          <w:color w:val="000000" w:themeColor="text1"/>
          <w:sz w:val="24"/>
        </w:rPr>
      </w:pPr>
      <w:r>
        <w:rPr>
          <w:rFonts w:ascii="Garamond" w:hAnsi="Garamond" w:cs="Garamond"/>
          <w:color w:val="000000" w:themeColor="text1"/>
          <w:sz w:val="24"/>
        </w:rPr>
        <w:t>Stacks, Queues</w:t>
      </w:r>
      <w:r w:rsidR="006E6DFD" w:rsidRPr="00D55A84">
        <w:rPr>
          <w:rFonts w:ascii="Garamond" w:hAnsi="Garamond" w:cs="Garamond"/>
          <w:color w:val="000000" w:themeColor="text1"/>
          <w:sz w:val="24"/>
        </w:rPr>
        <w:t>.</w:t>
      </w:r>
      <w:r w:rsidRPr="00D55A84">
        <w:rPr>
          <w:rFonts w:ascii="Garamond" w:hAnsi="Garamond" w:cs="Garamond"/>
          <w:color w:val="000000" w:themeColor="text1"/>
          <w:sz w:val="24"/>
        </w:rPr>
        <w:t xml:space="preserve"> </w:t>
      </w:r>
    </w:p>
    <w:p w14:paraId="7952EE41" w14:textId="1B3D76F3" w:rsidR="000743E2" w:rsidRPr="00545CCF" w:rsidRDefault="000573E7" w:rsidP="000743E2">
      <w:pPr>
        <w:pStyle w:val="Header"/>
        <w:spacing w:line="216" w:lineRule="auto"/>
        <w:ind w:right="108"/>
        <w:jc w:val="both"/>
        <w:rPr>
          <w:rFonts w:ascii="Calibri" w:hAnsi="Calibri" w:cs="Calibri"/>
          <w:b/>
          <w:color w:val="FF000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B220C" wp14:editId="2CDFA804">
                <wp:simplePos x="0" y="0"/>
                <wp:positionH relativeFrom="column">
                  <wp:posOffset>-47625</wp:posOffset>
                </wp:positionH>
                <wp:positionV relativeFrom="paragraph">
                  <wp:posOffset>162560</wp:posOffset>
                </wp:positionV>
                <wp:extent cx="6287770" cy="0"/>
                <wp:effectExtent l="7620" t="7620" r="10160" b="1143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DB8C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2.8pt" to="491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" strokeweight=".26mm">
                <v:stroke joinstyle="miter" endcap="square"/>
              </v:line>
            </w:pict>
          </mc:Fallback>
        </mc:AlternateContent>
      </w:r>
      <w:r w:rsidR="000743E2" w:rsidRPr="00556E17">
        <w:rPr>
          <w:rFonts w:ascii="Calibri" w:hAnsi="Calibri" w:cs="Calibri"/>
          <w:b/>
          <w:color w:val="000000" w:themeColor="text1"/>
          <w:sz w:val="28"/>
          <w:szCs w:val="28"/>
        </w:rPr>
        <w:t xml:space="preserve">PROJECTS </w:t>
      </w:r>
    </w:p>
    <w:p w14:paraId="7D8B1F82" w14:textId="7CDDB40A" w:rsidR="000743E2" w:rsidRPr="00E15A2B" w:rsidRDefault="00176FF3" w:rsidP="00604E70">
      <w:pPr>
        <w:spacing w:line="276" w:lineRule="auto"/>
        <w:rPr>
          <w:rFonts w:ascii="Garamond" w:hAnsi="Garamond" w:cs="Garamond"/>
          <w:b/>
          <w:color w:val="000000" w:themeColor="text1"/>
          <w:sz w:val="24"/>
          <w:lang w:val="en-US" w:eastAsia="hi-IN" w:bidi="hi-IN"/>
        </w:rPr>
      </w:pPr>
      <w:r>
        <w:rPr>
          <w:rFonts w:ascii="Garamond" w:hAnsi="Garamond" w:cs="Garamond"/>
          <w:b/>
          <w:color w:val="000000" w:themeColor="text1"/>
          <w:sz w:val="24"/>
        </w:rPr>
        <w:t>The Banking System</w:t>
      </w:r>
    </w:p>
    <w:p w14:paraId="5D44ADA5" w14:textId="77777777" w:rsidR="00545CCF" w:rsidRPr="00DB4BEB" w:rsidRDefault="00545CCF" w:rsidP="00545CCF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000000" w:themeColor="text1"/>
          <w:sz w:val="24"/>
        </w:rPr>
      </w:pPr>
      <w:r w:rsidRPr="00545CCF">
        <w:rPr>
          <w:rFonts w:ascii="Garamond" w:hAnsi="Garamond" w:cs="Garamond"/>
          <w:sz w:val="24"/>
        </w:rPr>
        <w:t>Timeline:</w:t>
      </w:r>
      <w:r>
        <w:rPr>
          <w:rFonts w:ascii="Garamond" w:hAnsi="Garamond" w:cs="Garamond"/>
          <w:color w:val="FF0000"/>
          <w:sz w:val="24"/>
        </w:rPr>
        <w:t xml:space="preserve"> </w:t>
      </w:r>
      <w:r w:rsidR="00176FF3" w:rsidRPr="00704352">
        <w:rPr>
          <w:rFonts w:ascii="Garamond" w:hAnsi="Garamond" w:cs="Garamond"/>
          <w:color w:val="000000" w:themeColor="text1"/>
          <w:sz w:val="24"/>
        </w:rPr>
        <w:t>1</w:t>
      </w:r>
      <w:r w:rsidR="00176FF3" w:rsidRPr="00704352">
        <w:rPr>
          <w:rFonts w:ascii="Garamond" w:hAnsi="Garamond" w:cs="Garamond"/>
          <w:color w:val="000000" w:themeColor="text1"/>
          <w:sz w:val="24"/>
          <w:vertAlign w:val="superscript"/>
        </w:rPr>
        <w:t>st</w:t>
      </w:r>
      <w:r w:rsidR="00176FF3" w:rsidRPr="00704352">
        <w:rPr>
          <w:rFonts w:ascii="Garamond" w:hAnsi="Garamond" w:cs="Garamond"/>
          <w:color w:val="000000" w:themeColor="text1"/>
          <w:sz w:val="24"/>
        </w:rPr>
        <w:t xml:space="preserve"> march 2019 to 2</w:t>
      </w:r>
      <w:r w:rsidR="00176FF3" w:rsidRPr="00704352">
        <w:rPr>
          <w:rFonts w:ascii="Garamond" w:hAnsi="Garamond" w:cs="Garamond"/>
          <w:color w:val="000000" w:themeColor="text1"/>
          <w:sz w:val="24"/>
          <w:vertAlign w:val="superscript"/>
        </w:rPr>
        <w:t>nd</w:t>
      </w:r>
      <w:r w:rsidR="00704352">
        <w:rPr>
          <w:rFonts w:ascii="Garamond" w:hAnsi="Garamond" w:cs="Garamond"/>
          <w:color w:val="000000" w:themeColor="text1"/>
          <w:sz w:val="24"/>
        </w:rPr>
        <w:t xml:space="preserve"> A</w:t>
      </w:r>
      <w:r w:rsidR="00176FF3" w:rsidRPr="00704352">
        <w:rPr>
          <w:rFonts w:ascii="Garamond" w:hAnsi="Garamond" w:cs="Garamond"/>
          <w:color w:val="000000" w:themeColor="text1"/>
          <w:sz w:val="24"/>
        </w:rPr>
        <w:t>pril</w:t>
      </w:r>
    </w:p>
    <w:p w14:paraId="2EC670AE" w14:textId="6FA67B21" w:rsidR="000743E2" w:rsidRPr="00DB4BEB" w:rsidRDefault="00176FF3" w:rsidP="00DB4BEB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000000" w:themeColor="text1"/>
          <w:sz w:val="24"/>
        </w:rPr>
      </w:pPr>
      <w:r>
        <w:rPr>
          <w:rFonts w:ascii="Garamond" w:hAnsi="Garamond" w:cs="Garamond"/>
          <w:color w:val="000000" w:themeColor="text1"/>
          <w:sz w:val="24"/>
        </w:rPr>
        <w:t>Description:</w:t>
      </w:r>
      <w:r w:rsidR="00704352">
        <w:rPr>
          <w:rFonts w:ascii="Garamond" w:hAnsi="Garamond" w:cs="Garamond"/>
          <w:color w:val="000000" w:themeColor="text1"/>
          <w:sz w:val="24"/>
        </w:rPr>
        <w:t xml:space="preserve"> A</w:t>
      </w:r>
      <w:r>
        <w:rPr>
          <w:rFonts w:ascii="Garamond" w:hAnsi="Garamond" w:cs="Garamond"/>
          <w:color w:val="000000" w:themeColor="text1"/>
          <w:sz w:val="24"/>
        </w:rPr>
        <w:t>n app for managing bank accounts,</w:t>
      </w:r>
      <w:r w:rsidR="00704352">
        <w:rPr>
          <w:rFonts w:ascii="Garamond" w:hAnsi="Garamond" w:cs="Garamond"/>
          <w:color w:val="000000" w:themeColor="text1"/>
          <w:sz w:val="24"/>
        </w:rPr>
        <w:t xml:space="preserve"> </w:t>
      </w:r>
      <w:r>
        <w:rPr>
          <w:rFonts w:ascii="Garamond" w:hAnsi="Garamond" w:cs="Garamond"/>
          <w:color w:val="000000" w:themeColor="text1"/>
          <w:sz w:val="24"/>
        </w:rPr>
        <w:t>withdrawal of cash,</w:t>
      </w:r>
      <w:r w:rsidR="00704352">
        <w:rPr>
          <w:rFonts w:ascii="Garamond" w:hAnsi="Garamond" w:cs="Garamond"/>
          <w:color w:val="000000" w:themeColor="text1"/>
          <w:sz w:val="24"/>
        </w:rPr>
        <w:t xml:space="preserve"> </w:t>
      </w:r>
      <w:r>
        <w:rPr>
          <w:rFonts w:ascii="Garamond" w:hAnsi="Garamond" w:cs="Garamond"/>
          <w:color w:val="000000" w:themeColor="text1"/>
          <w:sz w:val="24"/>
        </w:rPr>
        <w:t xml:space="preserve">and for keeping </w:t>
      </w:r>
      <w:r w:rsidR="00704352">
        <w:rPr>
          <w:rFonts w:ascii="Garamond" w:hAnsi="Garamond" w:cs="Garamond"/>
          <w:color w:val="000000" w:themeColor="text1"/>
          <w:sz w:val="24"/>
        </w:rPr>
        <w:t xml:space="preserve">customer data records </w:t>
      </w:r>
      <w:r w:rsidR="00930482">
        <w:rPr>
          <w:rFonts w:ascii="Garamond" w:hAnsi="Garamond" w:cs="Garamond"/>
          <w:color w:val="000000" w:themeColor="text1"/>
          <w:sz w:val="24"/>
        </w:rPr>
        <w:t>on</w:t>
      </w:r>
      <w:r w:rsidR="00704352">
        <w:rPr>
          <w:rFonts w:ascii="Garamond" w:hAnsi="Garamond" w:cs="Garamond"/>
          <w:color w:val="000000" w:themeColor="text1"/>
          <w:sz w:val="24"/>
        </w:rPr>
        <w:t xml:space="preserve"> server.</w:t>
      </w:r>
    </w:p>
    <w:p w14:paraId="0DDD7F9B" w14:textId="77777777" w:rsidR="000743E2" w:rsidRPr="00DB4BEB" w:rsidRDefault="00545CCF" w:rsidP="00DB4BEB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FF0000"/>
          <w:sz w:val="24"/>
        </w:rPr>
      </w:pPr>
      <w:r w:rsidRPr="00545CCF">
        <w:rPr>
          <w:rFonts w:ascii="Garamond" w:hAnsi="Garamond" w:cs="Garamond"/>
          <w:sz w:val="24"/>
        </w:rPr>
        <w:t>Responsibilities:</w:t>
      </w:r>
      <w:r w:rsidR="00704352">
        <w:rPr>
          <w:rFonts w:ascii="Garamond" w:hAnsi="Garamond" w:cs="Garamond"/>
          <w:sz w:val="24"/>
        </w:rPr>
        <w:t xml:space="preserve"> </w:t>
      </w:r>
      <w:r w:rsidR="00704352">
        <w:rPr>
          <w:rFonts w:ascii="Garamond" w:hAnsi="Garamond" w:cs="Garamond"/>
          <w:color w:val="000000" w:themeColor="text1"/>
          <w:sz w:val="24"/>
        </w:rPr>
        <w:t>to make a SQL</w:t>
      </w:r>
      <w:r w:rsidR="00176FF3">
        <w:rPr>
          <w:rFonts w:ascii="Garamond" w:hAnsi="Garamond" w:cs="Garamond"/>
          <w:color w:val="000000" w:themeColor="text1"/>
          <w:sz w:val="24"/>
        </w:rPr>
        <w:t xml:space="preserve"> server for managing data records for customer</w:t>
      </w:r>
    </w:p>
    <w:p w14:paraId="05752039" w14:textId="77777777" w:rsidR="00DB4BEB" w:rsidRPr="00DB4BEB" w:rsidRDefault="00DB4BEB" w:rsidP="00DB4BEB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FF0000"/>
          <w:sz w:val="24"/>
        </w:rPr>
      </w:pPr>
      <w:r w:rsidRPr="00545CCF">
        <w:rPr>
          <w:rFonts w:ascii="Garamond" w:hAnsi="Garamond" w:cs="Garamond"/>
          <w:sz w:val="24"/>
        </w:rPr>
        <w:t>Skills Utilised</w:t>
      </w:r>
      <w:r w:rsidRPr="00704352">
        <w:rPr>
          <w:rFonts w:ascii="Garamond" w:hAnsi="Garamond" w:cs="Garamond"/>
          <w:color w:val="000000" w:themeColor="text1"/>
          <w:sz w:val="24"/>
        </w:rPr>
        <w:t xml:space="preserve">: </w:t>
      </w:r>
      <w:r w:rsidR="00176FF3" w:rsidRPr="00704352">
        <w:rPr>
          <w:rFonts w:ascii="Garamond" w:hAnsi="Garamond" w:cs="Garamond"/>
          <w:color w:val="000000" w:themeColor="text1"/>
          <w:sz w:val="24"/>
        </w:rPr>
        <w:t>java,</w:t>
      </w:r>
      <w:r w:rsidR="00704352" w:rsidRPr="00704352">
        <w:rPr>
          <w:rFonts w:ascii="Garamond" w:hAnsi="Garamond" w:cs="Garamond"/>
          <w:color w:val="000000" w:themeColor="text1"/>
          <w:sz w:val="24"/>
        </w:rPr>
        <w:t xml:space="preserve"> My SQL server</w:t>
      </w:r>
      <w:r w:rsidR="00527407" w:rsidRPr="00704352">
        <w:rPr>
          <w:rFonts w:ascii="Garamond" w:hAnsi="Garamond" w:cs="Garamond"/>
          <w:color w:val="000000" w:themeColor="text1"/>
          <w:sz w:val="24"/>
        </w:rPr>
        <w:t>.</w:t>
      </w:r>
    </w:p>
    <w:p w14:paraId="7961E60C" w14:textId="77777777" w:rsidR="000743E2" w:rsidRPr="00B7164D" w:rsidRDefault="00527407" w:rsidP="000743E2">
      <w:pPr>
        <w:spacing w:before="120"/>
        <w:jc w:val="both"/>
        <w:rPr>
          <w:rFonts w:ascii="Garamond" w:hAnsi="Garamond" w:cs="Garamond"/>
          <w:b/>
          <w:color w:val="000000" w:themeColor="text1"/>
          <w:sz w:val="24"/>
        </w:rPr>
      </w:pPr>
      <w:r>
        <w:rPr>
          <w:rFonts w:ascii="Garamond" w:hAnsi="Garamond" w:cs="Garamond"/>
          <w:b/>
          <w:color w:val="000000" w:themeColor="text1"/>
          <w:sz w:val="24"/>
        </w:rPr>
        <w:t>A calculator app</w:t>
      </w:r>
    </w:p>
    <w:p w14:paraId="3BC3552B" w14:textId="77777777" w:rsidR="00545CCF" w:rsidRPr="00704352" w:rsidRDefault="00545CCF" w:rsidP="00545CCF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000000" w:themeColor="text1"/>
          <w:sz w:val="24"/>
        </w:rPr>
      </w:pPr>
      <w:r w:rsidRPr="00545CCF">
        <w:rPr>
          <w:rFonts w:ascii="Garamond" w:hAnsi="Garamond" w:cs="Garamond"/>
          <w:sz w:val="24"/>
        </w:rPr>
        <w:t>Timeline:</w:t>
      </w:r>
      <w:r>
        <w:rPr>
          <w:rFonts w:ascii="Garamond" w:hAnsi="Garamond" w:cs="Garamond"/>
          <w:color w:val="FF0000"/>
          <w:sz w:val="24"/>
        </w:rPr>
        <w:t xml:space="preserve"> </w:t>
      </w:r>
      <w:r w:rsidR="00527407" w:rsidRPr="00704352">
        <w:rPr>
          <w:rFonts w:ascii="Garamond" w:hAnsi="Garamond" w:cs="Garamond"/>
          <w:color w:val="000000" w:themeColor="text1"/>
          <w:sz w:val="24"/>
        </w:rPr>
        <w:t>1</w:t>
      </w:r>
      <w:r w:rsidR="00527407" w:rsidRPr="00704352">
        <w:rPr>
          <w:rFonts w:ascii="Garamond" w:hAnsi="Garamond" w:cs="Garamond"/>
          <w:color w:val="000000" w:themeColor="text1"/>
          <w:sz w:val="24"/>
          <w:vertAlign w:val="superscript"/>
        </w:rPr>
        <w:t>st</w:t>
      </w:r>
      <w:r w:rsidR="00527407" w:rsidRPr="00704352">
        <w:rPr>
          <w:rFonts w:ascii="Garamond" w:hAnsi="Garamond" w:cs="Garamond"/>
          <w:color w:val="000000" w:themeColor="text1"/>
          <w:sz w:val="24"/>
        </w:rPr>
        <w:t xml:space="preserve"> may to 2</w:t>
      </w:r>
      <w:r w:rsidR="00527407" w:rsidRPr="00704352">
        <w:rPr>
          <w:rFonts w:ascii="Garamond" w:hAnsi="Garamond" w:cs="Garamond"/>
          <w:color w:val="000000" w:themeColor="text1"/>
          <w:sz w:val="24"/>
          <w:vertAlign w:val="superscript"/>
        </w:rPr>
        <w:t>nd</w:t>
      </w:r>
      <w:r w:rsidR="00704352" w:rsidRPr="00704352">
        <w:rPr>
          <w:rFonts w:ascii="Garamond" w:hAnsi="Garamond" w:cs="Garamond"/>
          <w:color w:val="000000" w:themeColor="text1"/>
          <w:sz w:val="24"/>
        </w:rPr>
        <w:t xml:space="preserve"> J</w:t>
      </w:r>
      <w:r w:rsidR="00527407" w:rsidRPr="00704352">
        <w:rPr>
          <w:rFonts w:ascii="Garamond" w:hAnsi="Garamond" w:cs="Garamond"/>
          <w:color w:val="000000" w:themeColor="text1"/>
          <w:sz w:val="24"/>
        </w:rPr>
        <w:t>une 2018</w:t>
      </w:r>
    </w:p>
    <w:p w14:paraId="4FA7215F" w14:textId="7A648755" w:rsidR="00545CCF" w:rsidRPr="00704352" w:rsidRDefault="00545CCF" w:rsidP="00545CCF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000000" w:themeColor="text1"/>
          <w:sz w:val="24"/>
        </w:rPr>
      </w:pPr>
      <w:r w:rsidRPr="00704352">
        <w:rPr>
          <w:rFonts w:ascii="Garamond" w:hAnsi="Garamond" w:cs="Garamond"/>
          <w:color w:val="000000" w:themeColor="text1"/>
          <w:sz w:val="24"/>
        </w:rPr>
        <w:t xml:space="preserve">Description: </w:t>
      </w:r>
      <w:r w:rsidR="00930482">
        <w:rPr>
          <w:rFonts w:ascii="Garamond" w:hAnsi="Garamond" w:cs="Garamond"/>
          <w:color w:val="000000" w:themeColor="text1"/>
          <w:sz w:val="24"/>
        </w:rPr>
        <w:t xml:space="preserve">a calculator app for doing calculation </w:t>
      </w:r>
      <w:r w:rsidR="00704352" w:rsidRPr="00704352">
        <w:rPr>
          <w:rFonts w:ascii="Garamond" w:hAnsi="Garamond" w:cs="Garamond"/>
          <w:color w:val="000000" w:themeColor="text1"/>
          <w:sz w:val="24"/>
        </w:rPr>
        <w:t>.</w:t>
      </w:r>
    </w:p>
    <w:p w14:paraId="59B80FAE" w14:textId="45D83DAC" w:rsidR="00545CCF" w:rsidRPr="00704352" w:rsidRDefault="00545CCF" w:rsidP="00545CCF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000000" w:themeColor="text1"/>
          <w:sz w:val="24"/>
        </w:rPr>
      </w:pPr>
      <w:r w:rsidRPr="00704352">
        <w:rPr>
          <w:rFonts w:ascii="Garamond" w:hAnsi="Garamond" w:cs="Garamond"/>
          <w:color w:val="000000" w:themeColor="text1"/>
          <w:sz w:val="24"/>
        </w:rPr>
        <w:t xml:space="preserve">Responsibilities: </w:t>
      </w:r>
      <w:r w:rsidR="00930482">
        <w:rPr>
          <w:rFonts w:ascii="Garamond" w:hAnsi="Garamond" w:cs="Garamond"/>
          <w:color w:val="000000" w:themeColor="text1"/>
          <w:sz w:val="24"/>
        </w:rPr>
        <w:t>user interface is designed by me</w:t>
      </w:r>
      <w:r w:rsidR="00885E0E">
        <w:rPr>
          <w:rFonts w:ascii="Garamond" w:hAnsi="Garamond" w:cs="Garamond"/>
          <w:color w:val="000000" w:themeColor="text1"/>
          <w:sz w:val="24"/>
        </w:rPr>
        <w:t>,</w:t>
      </w:r>
      <w:r w:rsidR="00CD3836">
        <w:rPr>
          <w:rFonts w:ascii="Garamond" w:hAnsi="Garamond" w:cs="Garamond"/>
          <w:color w:val="000000" w:themeColor="text1"/>
          <w:sz w:val="24"/>
        </w:rPr>
        <w:t xml:space="preserve"> I</w:t>
      </w:r>
      <w:r w:rsidR="00885E0E">
        <w:rPr>
          <w:rFonts w:ascii="Garamond" w:hAnsi="Garamond" w:cs="Garamond"/>
          <w:color w:val="000000" w:themeColor="text1"/>
          <w:sz w:val="24"/>
        </w:rPr>
        <w:t xml:space="preserve"> have designed </w:t>
      </w:r>
      <w:r w:rsidR="00CD3836">
        <w:rPr>
          <w:rFonts w:ascii="Garamond" w:hAnsi="Garamond" w:cs="Garamond"/>
          <w:color w:val="000000" w:themeColor="text1"/>
          <w:sz w:val="24"/>
        </w:rPr>
        <w:t>buttons of the calculator using JButtons</w:t>
      </w:r>
      <w:r w:rsidR="00704352" w:rsidRPr="00704352">
        <w:rPr>
          <w:rFonts w:ascii="Garamond" w:hAnsi="Garamond" w:cs="Garamond"/>
          <w:color w:val="000000" w:themeColor="text1"/>
          <w:sz w:val="24"/>
        </w:rPr>
        <w:t>.</w:t>
      </w:r>
    </w:p>
    <w:p w14:paraId="053E5BB5" w14:textId="77777777" w:rsidR="00545CCF" w:rsidRPr="00704352" w:rsidRDefault="00545CCF" w:rsidP="00545CCF">
      <w:pPr>
        <w:pStyle w:val="ListParagraph"/>
        <w:numPr>
          <w:ilvl w:val="0"/>
          <w:numId w:val="13"/>
        </w:numPr>
        <w:jc w:val="both"/>
        <w:rPr>
          <w:rFonts w:ascii="Garamond" w:hAnsi="Garamond" w:cs="Garamond"/>
          <w:color w:val="000000" w:themeColor="text1"/>
          <w:sz w:val="24"/>
        </w:rPr>
      </w:pPr>
      <w:r w:rsidRPr="00704352">
        <w:rPr>
          <w:rFonts w:ascii="Garamond" w:hAnsi="Garamond" w:cs="Garamond"/>
          <w:color w:val="000000" w:themeColor="text1"/>
          <w:sz w:val="24"/>
        </w:rPr>
        <w:t xml:space="preserve">Skills Utilised: </w:t>
      </w:r>
      <w:r w:rsidR="00527407" w:rsidRPr="00704352">
        <w:rPr>
          <w:rFonts w:ascii="Garamond" w:hAnsi="Garamond" w:cs="Garamond"/>
          <w:color w:val="000000" w:themeColor="text1"/>
          <w:sz w:val="24"/>
        </w:rPr>
        <w:t>java swing.</w:t>
      </w:r>
    </w:p>
    <w:p w14:paraId="4450EBE5" w14:textId="77777777" w:rsidR="000C1B3D" w:rsidRPr="00B7164D" w:rsidRDefault="000C1B3D">
      <w:pPr>
        <w:ind w:left="360" w:hanging="360"/>
        <w:rPr>
          <w:rFonts w:ascii="Garamond" w:hAnsi="Garamond" w:cs="Garamond"/>
          <w:b/>
          <w:color w:val="000000" w:themeColor="text1"/>
          <w:sz w:val="16"/>
          <w:szCs w:val="16"/>
        </w:rPr>
      </w:pPr>
    </w:p>
    <w:p w14:paraId="6F76926B" w14:textId="77777777" w:rsidR="000C1B3D" w:rsidRPr="00355CA7" w:rsidRDefault="000C1B3D" w:rsidP="00355CA7">
      <w:pPr>
        <w:pStyle w:val="Header"/>
        <w:ind w:right="108"/>
        <w:jc w:val="both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B7164D">
        <w:rPr>
          <w:rFonts w:ascii="Calibri" w:hAnsi="Calibri" w:cs="Calibri"/>
          <w:b/>
          <w:color w:val="000000" w:themeColor="text1"/>
          <w:sz w:val="28"/>
          <w:szCs w:val="28"/>
        </w:rPr>
        <w:t>EDUCATIONAL QUALIFICATIONS</w:t>
      </w:r>
      <w:r w:rsidRPr="00355CA7">
        <w:rPr>
          <w:rFonts w:ascii="Calibri" w:hAnsi="Calibri" w:cs="Calibri"/>
          <w:b/>
          <w:color w:val="000000" w:themeColor="text1"/>
          <w:sz w:val="28"/>
          <w:szCs w:val="28"/>
        </w:rPr>
        <w:t xml:space="preserve">  </w:t>
      </w:r>
    </w:p>
    <w:p w14:paraId="32DC1818" w14:textId="163E7EAF" w:rsidR="000C1B3D" w:rsidRPr="00B7164D" w:rsidRDefault="000573E7" w:rsidP="00E15A2B">
      <w:pPr>
        <w:pStyle w:val="Heading2"/>
        <w:numPr>
          <w:ilvl w:val="0"/>
          <w:numId w:val="0"/>
        </w:numPr>
        <w:ind w:right="108"/>
        <w:jc w:val="both"/>
        <w:rPr>
          <w:rFonts w:ascii="Garamond" w:hAnsi="Garamond" w:cs="Garamond"/>
          <w:color w:val="000000" w:themeColor="text1"/>
          <w:lang w:val="en-GB"/>
        </w:rPr>
      </w:pPr>
      <w:r>
        <w:rPr>
          <w:rFonts w:ascii="Calibri" w:hAnsi="Calibri" w:cs="Calibri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5FA0D" wp14:editId="3CD6C489">
                <wp:simplePos x="0" y="0"/>
                <wp:positionH relativeFrom="column">
                  <wp:posOffset>-28575</wp:posOffset>
                </wp:positionH>
                <wp:positionV relativeFrom="paragraph">
                  <wp:posOffset>52070</wp:posOffset>
                </wp:positionV>
                <wp:extent cx="6287770" cy="0"/>
                <wp:effectExtent l="7620" t="5080" r="10160" b="1397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DDA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4.1pt" to="492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" strokeweight=".26mm">
                <v:stroke joinstyle="miter" endcap="square"/>
              </v:line>
            </w:pict>
          </mc:Fallback>
        </mc:AlternateContent>
      </w:r>
    </w:p>
    <w:tbl>
      <w:tblPr>
        <w:tblStyle w:val="TableGrid"/>
        <w:tblW w:w="10052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0"/>
        <w:gridCol w:w="7372"/>
      </w:tblGrid>
      <w:tr w:rsidR="00556E17" w:rsidRPr="00B7164D" w14:paraId="1FA45D20" w14:textId="77777777" w:rsidTr="00283D05">
        <w:tc>
          <w:tcPr>
            <w:tcW w:w="2680" w:type="dxa"/>
          </w:tcPr>
          <w:p w14:paraId="4095290F" w14:textId="77777777" w:rsidR="00556E17" w:rsidRPr="00B7164D" w:rsidRDefault="00556E17" w:rsidP="00E15A2B">
            <w:pPr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 xml:space="preserve">Bachelor of Technology </w:t>
            </w:r>
          </w:p>
        </w:tc>
        <w:tc>
          <w:tcPr>
            <w:tcW w:w="7372" w:type="dxa"/>
          </w:tcPr>
          <w:p w14:paraId="35550435" w14:textId="77777777" w:rsidR="00556E17" w:rsidRDefault="00527407" w:rsidP="006E79C2">
            <w:pPr>
              <w:jc w:val="both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2014-2019</w:t>
            </w:r>
            <w:r w:rsidR="00556E17">
              <w:rPr>
                <w:rFonts w:ascii="Garamond" w:hAnsi="Garamond" w:cs="Garamond"/>
                <w:color w:val="000000" w:themeColor="text1"/>
                <w:sz w:val="24"/>
              </w:rPr>
              <w:t xml:space="preserve"> </w:t>
            </w:r>
          </w:p>
          <w:p w14:paraId="198F4457" w14:textId="77777777" w:rsidR="00556E17" w:rsidRDefault="00527407" w:rsidP="00556E17">
            <w:pPr>
              <w:jc w:val="both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 xml:space="preserve">Computer science engineering </w:t>
            </w:r>
          </w:p>
          <w:p w14:paraId="283D8457" w14:textId="77777777" w:rsidR="00556E17" w:rsidRPr="00556E17" w:rsidRDefault="00527407" w:rsidP="00556E17">
            <w:pPr>
              <w:jc w:val="both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Maulana Azad College Of Engineering And Technology</w:t>
            </w:r>
          </w:p>
          <w:p w14:paraId="5B0AC310" w14:textId="77777777" w:rsidR="00556E17" w:rsidRPr="00556E17" w:rsidRDefault="00527407" w:rsidP="00556E17">
            <w:pPr>
              <w:jc w:val="both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Magadh University</w:t>
            </w:r>
          </w:p>
          <w:p w14:paraId="46EA2543" w14:textId="77777777" w:rsidR="00556E17" w:rsidRPr="00556E17" w:rsidRDefault="00527407" w:rsidP="00556E17">
            <w:pPr>
              <w:tabs>
                <w:tab w:val="left" w:pos="0"/>
                <w:tab w:val="left" w:pos="180"/>
                <w:tab w:val="left" w:pos="1080"/>
                <w:tab w:val="left" w:pos="1440"/>
                <w:tab w:val="right" w:pos="9900"/>
              </w:tabs>
              <w:ind w:left="1440" w:right="108" w:hanging="1440"/>
              <w:rPr>
                <w:rFonts w:ascii="Garamond" w:hAnsi="Garamond" w:cs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1</w:t>
            </w:r>
            <w:r w:rsidRPr="00527407">
              <w:rPr>
                <w:rFonts w:ascii="Garamond" w:hAnsi="Garamond" w:cs="Garamond"/>
                <w:color w:val="000000" w:themeColor="text1"/>
                <w:sz w:val="24"/>
                <w:vertAlign w:val="superscript"/>
              </w:rPr>
              <w:t>st</w:t>
            </w:r>
            <w:r>
              <w:rPr>
                <w:rFonts w:ascii="Garamond" w:hAnsi="Garamond" w:cs="Garamond"/>
                <w:color w:val="000000" w:themeColor="text1"/>
                <w:sz w:val="24"/>
              </w:rPr>
              <w:t xml:space="preserve"> class all over</w:t>
            </w:r>
          </w:p>
        </w:tc>
      </w:tr>
      <w:tr w:rsidR="00556E17" w:rsidRPr="00B7164D" w14:paraId="2ADE9A51" w14:textId="77777777" w:rsidTr="00283D05">
        <w:tc>
          <w:tcPr>
            <w:tcW w:w="2680" w:type="dxa"/>
          </w:tcPr>
          <w:p w14:paraId="7F9549AC" w14:textId="77777777" w:rsidR="00556E17" w:rsidRPr="00B7164D" w:rsidRDefault="00556E17" w:rsidP="00556E17">
            <w:pPr>
              <w:spacing w:before="120"/>
              <w:ind w:left="57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iCs/>
                <w:color w:val="000000" w:themeColor="text1"/>
                <w:sz w:val="24"/>
              </w:rPr>
              <w:t>Senior Secondary School Examination</w:t>
            </w:r>
          </w:p>
        </w:tc>
        <w:tc>
          <w:tcPr>
            <w:tcW w:w="7372" w:type="dxa"/>
          </w:tcPr>
          <w:p w14:paraId="1D383C67" w14:textId="77777777" w:rsidR="00556E17" w:rsidRPr="00B7164D" w:rsidRDefault="00283D05" w:rsidP="00556E17">
            <w:pPr>
              <w:tabs>
                <w:tab w:val="right" w:pos="0"/>
                <w:tab w:val="left" w:pos="180"/>
                <w:tab w:val="left" w:pos="1440"/>
                <w:tab w:val="left" w:pos="9900"/>
              </w:tabs>
              <w:spacing w:before="120"/>
              <w:ind w:right="108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2012-2013</w:t>
            </w:r>
            <w:r w:rsidR="00556E17" w:rsidRPr="00B7164D">
              <w:rPr>
                <w:rFonts w:ascii="Garamond" w:hAnsi="Garamond" w:cs="Garamond"/>
                <w:color w:val="000000" w:themeColor="text1"/>
                <w:sz w:val="24"/>
              </w:rPr>
              <w:t xml:space="preserve">                   </w:t>
            </w:r>
          </w:p>
          <w:p w14:paraId="11720B12" w14:textId="77777777" w:rsidR="00556E17" w:rsidRPr="00283D05" w:rsidRDefault="00283D05" w:rsidP="00556E17">
            <w:pPr>
              <w:tabs>
                <w:tab w:val="right" w:pos="0"/>
                <w:tab w:val="left" w:pos="180"/>
                <w:tab w:val="left" w:pos="1440"/>
                <w:tab w:val="left" w:pos="9900"/>
              </w:tabs>
              <w:ind w:right="108"/>
              <w:rPr>
                <w:rFonts w:ascii="Garamond" w:hAnsi="Garamond" w:cs="Garamond"/>
                <w:iCs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iCs/>
                <w:color w:val="000000" w:themeColor="text1"/>
                <w:sz w:val="24"/>
              </w:rPr>
              <w:t>Singhia College Singhia Samastipur</w:t>
            </w:r>
          </w:p>
          <w:p w14:paraId="5F1F683C" w14:textId="77777777" w:rsidR="00556E17" w:rsidRPr="00556E17" w:rsidRDefault="00283D05" w:rsidP="00556E17">
            <w:pPr>
              <w:tabs>
                <w:tab w:val="right" w:pos="0"/>
                <w:tab w:val="left" w:pos="180"/>
                <w:tab w:val="left" w:pos="1440"/>
                <w:tab w:val="left" w:pos="9900"/>
              </w:tabs>
              <w:ind w:right="108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iCs/>
                <w:color w:val="000000" w:themeColor="text1"/>
                <w:sz w:val="24"/>
              </w:rPr>
              <w:t>Bihar School Examination Board</w:t>
            </w:r>
          </w:p>
          <w:p w14:paraId="52EEB690" w14:textId="77777777" w:rsidR="00556E17" w:rsidRPr="00556E17" w:rsidRDefault="00283D05" w:rsidP="00AA1531">
            <w:pPr>
              <w:tabs>
                <w:tab w:val="left" w:pos="0"/>
                <w:tab w:val="left" w:pos="180"/>
                <w:tab w:val="right" w:pos="9900"/>
              </w:tabs>
              <w:ind w:right="108"/>
              <w:rPr>
                <w:rFonts w:ascii="Garamond" w:hAnsi="Garamond" w:cs="Garamond"/>
                <w:color w:val="000000" w:themeColor="text1"/>
                <w:sz w:val="16"/>
                <w:szCs w:val="16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54%</w:t>
            </w:r>
          </w:p>
        </w:tc>
      </w:tr>
      <w:tr w:rsidR="00556E17" w:rsidRPr="00B7164D" w14:paraId="284AEBE3" w14:textId="77777777" w:rsidTr="00283D05">
        <w:tc>
          <w:tcPr>
            <w:tcW w:w="2680" w:type="dxa"/>
          </w:tcPr>
          <w:p w14:paraId="38D2CD66" w14:textId="77777777" w:rsidR="00E15A2B" w:rsidRDefault="00556E17" w:rsidP="00556E17">
            <w:pPr>
              <w:spacing w:before="120"/>
              <w:ind w:left="57"/>
              <w:rPr>
                <w:rFonts w:ascii="Garamond" w:hAnsi="Garamond" w:cs="Garamond"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iCs/>
                <w:color w:val="000000" w:themeColor="text1"/>
                <w:sz w:val="24"/>
              </w:rPr>
              <w:t xml:space="preserve">High </w:t>
            </w:r>
            <w:r w:rsidRPr="00B7164D">
              <w:rPr>
                <w:rFonts w:ascii="Garamond" w:hAnsi="Garamond" w:cs="Garamond"/>
                <w:iCs/>
                <w:color w:val="000000" w:themeColor="text1"/>
                <w:sz w:val="24"/>
              </w:rPr>
              <w:t>School Examination</w:t>
            </w:r>
            <w:r w:rsidRPr="00B7164D">
              <w:rPr>
                <w:rFonts w:ascii="Garamond" w:hAnsi="Garamond" w:cs="Garamond"/>
                <w:color w:val="000000" w:themeColor="text1"/>
                <w:sz w:val="20"/>
              </w:rPr>
              <w:t xml:space="preserve">  </w:t>
            </w:r>
          </w:p>
          <w:p w14:paraId="0A1E8FD5" w14:textId="77777777" w:rsidR="00E15A2B" w:rsidRDefault="00E15A2B" w:rsidP="00E15A2B">
            <w:pPr>
              <w:rPr>
                <w:rFonts w:ascii="Garamond" w:hAnsi="Garamond" w:cs="Garamond"/>
                <w:sz w:val="24"/>
              </w:rPr>
            </w:pPr>
          </w:p>
          <w:p w14:paraId="5180A6AF" w14:textId="77777777" w:rsidR="00E15A2B" w:rsidRDefault="00E15A2B" w:rsidP="00556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876C47" w14:textId="77777777" w:rsidR="00E15A2B" w:rsidRPr="00B7164D" w:rsidRDefault="00E15A2B" w:rsidP="000743E2">
            <w:pPr>
              <w:jc w:val="both"/>
              <w:rPr>
                <w:rFonts w:ascii="Garamond" w:hAnsi="Garamond" w:cs="Garamond"/>
                <w:color w:val="000000" w:themeColor="text1"/>
                <w:sz w:val="16"/>
                <w:szCs w:val="16"/>
                <w:lang w:val="en-US" w:eastAsia="hi-IN" w:bidi="hi-IN"/>
              </w:rPr>
            </w:pPr>
          </w:p>
          <w:p w14:paraId="1951BE6E" w14:textId="2B05FB46" w:rsidR="00556E17" w:rsidRPr="00E15A2B" w:rsidRDefault="000573E7" w:rsidP="00E15A2B">
            <w:pPr>
              <w:jc w:val="center"/>
              <w:rPr>
                <w:rFonts w:ascii="Garamond" w:hAnsi="Garamond" w:cs="Garamond"/>
                <w:sz w:val="24"/>
              </w:rPr>
            </w:pPr>
            <w:r>
              <w:rPr>
                <w:rFonts w:ascii="Calibri" w:hAnsi="Calibri" w:cs="Calibri"/>
                <w:b/>
                <w:noProof/>
                <w:color w:val="000000" w:themeColor="tex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6C0CE" wp14:editId="19213BF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99695</wp:posOffset>
                      </wp:positionV>
                      <wp:extent cx="6286500" cy="0"/>
                      <wp:effectExtent l="7620" t="8255" r="11430" b="1079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752D7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7.85pt" to="503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" strokeweight=".26mm">
                      <v:stroke joinstyle="miter" endcap="square"/>
                    </v:line>
                  </w:pict>
                </mc:Fallback>
              </mc:AlternateContent>
            </w:r>
          </w:p>
        </w:tc>
        <w:tc>
          <w:tcPr>
            <w:tcW w:w="7372" w:type="dxa"/>
          </w:tcPr>
          <w:p w14:paraId="7003453E" w14:textId="77777777" w:rsidR="00556E17" w:rsidRPr="00556E17" w:rsidRDefault="00283D05" w:rsidP="00556E17">
            <w:pPr>
              <w:tabs>
                <w:tab w:val="right" w:pos="0"/>
                <w:tab w:val="left" w:pos="180"/>
                <w:tab w:val="left" w:pos="1440"/>
                <w:tab w:val="left" w:pos="9900"/>
              </w:tabs>
              <w:spacing w:before="120"/>
              <w:ind w:right="108"/>
              <w:rPr>
                <w:rFonts w:ascii="Garamond" w:hAnsi="Garamond" w:cs="Garamond"/>
                <w:iCs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2010-2011</w:t>
            </w:r>
            <w:r w:rsidR="00556E17" w:rsidRPr="00B7164D">
              <w:rPr>
                <w:rFonts w:ascii="Garamond" w:hAnsi="Garamond" w:cs="Garamond"/>
                <w:color w:val="000000" w:themeColor="text1"/>
                <w:sz w:val="24"/>
              </w:rPr>
              <w:t xml:space="preserve"> </w:t>
            </w:r>
            <w:r w:rsidR="00556E17" w:rsidRPr="00B7164D">
              <w:rPr>
                <w:rFonts w:ascii="Garamond" w:hAnsi="Garamond" w:cs="Garamond"/>
                <w:iCs/>
                <w:color w:val="000000" w:themeColor="text1"/>
                <w:sz w:val="24"/>
              </w:rPr>
              <w:t xml:space="preserve">                 </w:t>
            </w:r>
          </w:p>
          <w:p w14:paraId="48846012" w14:textId="77777777" w:rsidR="00556E17" w:rsidRPr="00556E17" w:rsidRDefault="00283D05" w:rsidP="00556E17">
            <w:pPr>
              <w:jc w:val="both"/>
              <w:rPr>
                <w:rFonts w:ascii="Garamond" w:hAnsi="Garamond" w:cs="Garamond"/>
                <w:i/>
                <w:iCs/>
                <w:color w:val="000000" w:themeColor="text1"/>
                <w:sz w:val="24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</w:rPr>
              <w:t>Gaibi itasang samstipur</w:t>
            </w:r>
          </w:p>
          <w:p w14:paraId="196678D2" w14:textId="77777777" w:rsidR="00556E17" w:rsidRPr="00556E17" w:rsidRDefault="00283D05" w:rsidP="00556E17">
            <w:pPr>
              <w:jc w:val="both"/>
              <w:rPr>
                <w:rFonts w:ascii="Garamond" w:hAnsi="Garamond" w:cs="Garamond"/>
                <w:color w:val="000000" w:themeColor="text1"/>
                <w:sz w:val="24"/>
                <w:lang w:val="en-US"/>
              </w:rPr>
            </w:pPr>
            <w:r>
              <w:rPr>
                <w:rFonts w:ascii="Garamond" w:hAnsi="Garamond" w:cs="Garamond"/>
                <w:iCs/>
                <w:color w:val="000000" w:themeColor="text1"/>
                <w:sz w:val="24"/>
              </w:rPr>
              <w:t>Bihar School Education Board</w:t>
            </w:r>
          </w:p>
          <w:p w14:paraId="0B35C172" w14:textId="77777777" w:rsidR="00556E17" w:rsidRPr="00556E17" w:rsidRDefault="00283D05" w:rsidP="00556E17">
            <w:pPr>
              <w:jc w:val="both"/>
              <w:rPr>
                <w:rFonts w:ascii="Garamond" w:hAnsi="Garamond" w:cs="Garamond"/>
                <w:color w:val="000000" w:themeColor="text1"/>
                <w:sz w:val="24"/>
                <w:lang w:val="en-US"/>
              </w:rPr>
            </w:pPr>
            <w:r>
              <w:rPr>
                <w:rFonts w:ascii="Garamond" w:hAnsi="Garamond" w:cs="Garamond"/>
                <w:color w:val="000000" w:themeColor="text1"/>
                <w:sz w:val="24"/>
                <w:lang w:val="en-US"/>
              </w:rPr>
              <w:t>60%</w:t>
            </w:r>
          </w:p>
        </w:tc>
      </w:tr>
    </w:tbl>
    <w:p w14:paraId="5D482327" w14:textId="77777777" w:rsidR="00603091" w:rsidRPr="00603091" w:rsidRDefault="00603091" w:rsidP="00603091">
      <w:pPr>
        <w:ind w:left="360"/>
        <w:jc w:val="both"/>
        <w:rPr>
          <w:rFonts w:ascii="Garamond" w:hAnsi="Garamond" w:cs="Garamond"/>
          <w:color w:val="FF0000"/>
          <w:sz w:val="24"/>
          <w:szCs w:val="20"/>
        </w:rPr>
      </w:pPr>
    </w:p>
    <w:p w14:paraId="33797825" w14:textId="77777777" w:rsidR="00603091" w:rsidRPr="00603091" w:rsidRDefault="00603091" w:rsidP="00603091">
      <w:pPr>
        <w:jc w:val="both"/>
        <w:rPr>
          <w:rFonts w:ascii="Garamond" w:hAnsi="Garamond" w:cs="Garamond"/>
          <w:color w:val="FF0000"/>
          <w:sz w:val="24"/>
          <w:szCs w:val="20"/>
        </w:rPr>
      </w:pPr>
    </w:p>
    <w:p w14:paraId="5602E946" w14:textId="0E50194D" w:rsidR="00603091" w:rsidRDefault="000573E7" w:rsidP="00603091">
      <w:pPr>
        <w:jc w:val="both"/>
        <w:rPr>
          <w:rFonts w:ascii="Garamond" w:hAnsi="Garamond" w:cs="Garamond"/>
          <w:color w:val="FF0000"/>
          <w:sz w:val="24"/>
          <w:szCs w:val="20"/>
        </w:rPr>
      </w:pPr>
      <w:r>
        <w:rPr>
          <w:rFonts w:ascii="Garamond" w:hAnsi="Garamond" w:cs="Garamond"/>
          <w:noProof/>
          <w:color w:val="000000" w:themeColor="text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F70E1" wp14:editId="3AD4BC7F">
                <wp:simplePos x="0" y="0"/>
                <wp:positionH relativeFrom="column">
                  <wp:posOffset>-76200</wp:posOffset>
                </wp:positionH>
                <wp:positionV relativeFrom="paragraph">
                  <wp:posOffset>202565</wp:posOffset>
                </wp:positionV>
                <wp:extent cx="6286500" cy="0"/>
                <wp:effectExtent l="7620" t="6350" r="11430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6023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95pt" to="48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" strokeweight=".26mm">
                <v:stroke joinstyle="miter" endcap="square"/>
              </v:line>
            </w:pict>
          </mc:Fallback>
        </mc:AlternateContent>
      </w:r>
      <w:r w:rsidR="009220A8">
        <w:rPr>
          <w:rFonts w:ascii="Calibri" w:hAnsi="Calibri" w:cs="Calibri"/>
          <w:b/>
          <w:noProof/>
          <w:color w:val="000000" w:themeColor="text1"/>
          <w:sz w:val="28"/>
          <w:szCs w:val="28"/>
          <w:lang w:eastAsia="en-GB"/>
        </w:rPr>
        <w:t xml:space="preserve"> </w:t>
      </w:r>
      <w:r w:rsidR="000743E2">
        <w:rPr>
          <w:rFonts w:ascii="Calibri" w:hAnsi="Calibri" w:cs="Calibri"/>
          <w:b/>
          <w:noProof/>
          <w:color w:val="000000" w:themeColor="text1"/>
          <w:sz w:val="28"/>
          <w:szCs w:val="28"/>
          <w:lang w:eastAsia="en-GB"/>
        </w:rPr>
        <w:t>HOBBIES</w:t>
      </w:r>
    </w:p>
    <w:p w14:paraId="48BC075C" w14:textId="77777777" w:rsidR="00603091" w:rsidRPr="00603091" w:rsidRDefault="00E15A2B" w:rsidP="00603091">
      <w:pPr>
        <w:numPr>
          <w:ilvl w:val="0"/>
          <w:numId w:val="3"/>
        </w:numPr>
        <w:jc w:val="both"/>
        <w:rPr>
          <w:rFonts w:ascii="Garamond" w:hAnsi="Garamond" w:cs="Garamond"/>
          <w:color w:val="FF0000"/>
          <w:sz w:val="24"/>
          <w:szCs w:val="20"/>
        </w:rPr>
      </w:pPr>
      <w:r w:rsidRPr="00603091">
        <w:rPr>
          <w:rFonts w:ascii="Garamond" w:hAnsi="Garamond" w:cs="Garamond"/>
          <w:color w:val="000000" w:themeColor="text1"/>
          <w:sz w:val="24"/>
          <w:szCs w:val="20"/>
        </w:rPr>
        <w:t>Hobby 1 – reading educational books,</w:t>
      </w:r>
      <w:r w:rsidR="00A340E1" w:rsidRPr="00603091">
        <w:rPr>
          <w:rFonts w:ascii="Garamond" w:hAnsi="Garamond" w:cs="Garamond"/>
          <w:color w:val="000000" w:themeColor="text1"/>
          <w:sz w:val="24"/>
          <w:szCs w:val="20"/>
        </w:rPr>
        <w:t xml:space="preserve"> </w:t>
      </w:r>
      <w:r w:rsidRPr="00603091">
        <w:rPr>
          <w:rFonts w:ascii="Garamond" w:hAnsi="Garamond" w:cs="Garamond"/>
          <w:color w:val="000000" w:themeColor="text1"/>
          <w:sz w:val="24"/>
          <w:szCs w:val="20"/>
        </w:rPr>
        <w:t xml:space="preserve">learning new programming </w:t>
      </w:r>
      <w:r w:rsidR="00603091">
        <w:rPr>
          <w:rFonts w:ascii="Garamond" w:hAnsi="Garamond" w:cs="Garamond"/>
          <w:color w:val="000000" w:themeColor="text1"/>
          <w:sz w:val="24"/>
          <w:szCs w:val="20"/>
        </w:rPr>
        <w:t>language</w:t>
      </w:r>
    </w:p>
    <w:p w14:paraId="3EC74CE8" w14:textId="62DAA2A7" w:rsidR="00D445FB" w:rsidRDefault="000743E2" w:rsidP="00D445FB">
      <w:pPr>
        <w:numPr>
          <w:ilvl w:val="0"/>
          <w:numId w:val="3"/>
        </w:numPr>
        <w:jc w:val="both"/>
        <w:rPr>
          <w:rFonts w:ascii="Garamond" w:hAnsi="Garamond" w:cs="Garamond"/>
          <w:color w:val="FF0000"/>
          <w:sz w:val="24"/>
          <w:szCs w:val="20"/>
        </w:rPr>
      </w:pPr>
      <w:r w:rsidRPr="00603091">
        <w:rPr>
          <w:rFonts w:ascii="Garamond" w:hAnsi="Garamond" w:cs="Garamond"/>
          <w:color w:val="000000" w:themeColor="text1"/>
          <w:sz w:val="24"/>
          <w:szCs w:val="20"/>
        </w:rPr>
        <w:t>Hobby 2</w:t>
      </w:r>
      <w:r w:rsidR="00797190" w:rsidRPr="00603091">
        <w:rPr>
          <w:rFonts w:ascii="Garamond" w:hAnsi="Garamond" w:cs="Garamond"/>
          <w:color w:val="000000" w:themeColor="text1"/>
          <w:sz w:val="24"/>
          <w:szCs w:val="20"/>
        </w:rPr>
        <w:t xml:space="preserve"> – learning programming languages</w:t>
      </w:r>
      <w:r w:rsidR="00704352" w:rsidRPr="00603091">
        <w:rPr>
          <w:rFonts w:ascii="Garamond" w:hAnsi="Garamond" w:cs="Garamond"/>
          <w:color w:val="000000" w:themeColor="text1"/>
          <w:sz w:val="24"/>
          <w:szCs w:val="20"/>
        </w:rPr>
        <w:t>.</w:t>
      </w:r>
    </w:p>
    <w:p w14:paraId="789ED3E8" w14:textId="5091A77F" w:rsidR="00D445FB" w:rsidRDefault="00D445FB" w:rsidP="00D445FB">
      <w:pPr>
        <w:ind w:left="360"/>
        <w:jc w:val="both"/>
        <w:rPr>
          <w:rFonts w:ascii="Garamond" w:hAnsi="Garamond" w:cs="Garamond"/>
          <w:color w:val="FF0000"/>
          <w:sz w:val="24"/>
          <w:szCs w:val="20"/>
        </w:rPr>
      </w:pPr>
      <w:r>
        <w:rPr>
          <w:rFonts w:ascii="Garamond" w:hAnsi="Garamond" w:cs="Garamond"/>
          <w:color w:val="FF0000"/>
          <w:sz w:val="24"/>
          <w:szCs w:val="20"/>
        </w:rPr>
        <w:t xml:space="preserve">                               </w:t>
      </w:r>
    </w:p>
    <w:p w14:paraId="41910C64" w14:textId="47A3E856" w:rsidR="001A324F" w:rsidRDefault="000573E7" w:rsidP="001A324F">
      <w:pPr>
        <w:jc w:val="both"/>
        <w:rPr>
          <w:rFonts w:ascii="Garamond" w:hAnsi="Garamond" w:cs="Garamond"/>
          <w:color w:val="FF0000"/>
          <w:sz w:val="24"/>
          <w:szCs w:val="20"/>
        </w:rPr>
      </w:pPr>
      <w:r>
        <w:rPr>
          <w:rFonts w:ascii="Garamond" w:hAnsi="Garamond" w:cs="Garamond"/>
          <w:noProof/>
          <w:color w:val="000000" w:themeColor="text1"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0DD28" wp14:editId="0B2C902E">
                <wp:simplePos x="0" y="0"/>
                <wp:positionH relativeFrom="column">
                  <wp:posOffset>-76200</wp:posOffset>
                </wp:positionH>
                <wp:positionV relativeFrom="paragraph">
                  <wp:posOffset>202565</wp:posOffset>
                </wp:positionV>
                <wp:extent cx="6286500" cy="0"/>
                <wp:effectExtent l="7620" t="5715" r="11430" b="1333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FAFC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95pt" to="48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" strokeweight=".26mm">
                <v:stroke joinstyle="miter" endcap="square"/>
              </v:line>
            </w:pict>
          </mc:Fallback>
        </mc:AlternateContent>
      </w:r>
      <w:r w:rsidR="001A324F">
        <w:rPr>
          <w:rFonts w:ascii="Calibri" w:hAnsi="Calibri" w:cs="Calibri"/>
          <w:b/>
          <w:noProof/>
          <w:color w:val="000000" w:themeColor="text1"/>
          <w:sz w:val="28"/>
          <w:szCs w:val="28"/>
          <w:lang w:eastAsia="en-GB"/>
        </w:rPr>
        <w:t xml:space="preserve"> EXPERIENCE</w:t>
      </w:r>
    </w:p>
    <w:p w14:paraId="5F81D50C" w14:textId="7B1A4622" w:rsidR="00625640" w:rsidRPr="00625640" w:rsidRDefault="00625640" w:rsidP="00625640">
      <w:pPr>
        <w:numPr>
          <w:ilvl w:val="0"/>
          <w:numId w:val="3"/>
        </w:numPr>
        <w:jc w:val="both"/>
        <w:rPr>
          <w:rFonts w:ascii="Garamond" w:hAnsi="Garamond" w:cs="Garamond"/>
          <w:color w:val="000000" w:themeColor="text1"/>
          <w:sz w:val="24"/>
          <w:szCs w:val="20"/>
        </w:rPr>
      </w:pPr>
      <w:r>
        <w:rPr>
          <w:rFonts w:ascii="Garamond" w:hAnsi="Garamond" w:cs="Garamond"/>
          <w:color w:val="000000" w:themeColor="text1"/>
          <w:sz w:val="24"/>
          <w:szCs w:val="20"/>
        </w:rPr>
        <w:t>Worked in NHSE PVT LTD</w:t>
      </w:r>
    </w:p>
    <w:p w14:paraId="6F17A193" w14:textId="3CDEECDB" w:rsidR="00A152C4" w:rsidRDefault="00A152C4" w:rsidP="001A324F">
      <w:pPr>
        <w:numPr>
          <w:ilvl w:val="0"/>
          <w:numId w:val="3"/>
        </w:numPr>
        <w:jc w:val="both"/>
        <w:rPr>
          <w:rFonts w:ascii="Garamond" w:hAnsi="Garamond" w:cs="Garamond"/>
          <w:color w:val="000000" w:themeColor="text1"/>
          <w:sz w:val="24"/>
          <w:szCs w:val="20"/>
        </w:rPr>
      </w:pPr>
      <w:r>
        <w:rPr>
          <w:rFonts w:ascii="Garamond" w:hAnsi="Garamond" w:cs="Garamond"/>
          <w:color w:val="000000" w:themeColor="text1"/>
          <w:sz w:val="24"/>
          <w:szCs w:val="20"/>
        </w:rPr>
        <w:t xml:space="preserve">Worked on </w:t>
      </w:r>
      <w:r w:rsidR="00861199">
        <w:rPr>
          <w:rFonts w:ascii="Garamond" w:hAnsi="Garamond" w:cs="Garamond"/>
          <w:color w:val="000000" w:themeColor="text1"/>
          <w:sz w:val="24"/>
          <w:szCs w:val="20"/>
        </w:rPr>
        <w:t>L</w:t>
      </w:r>
      <w:r>
        <w:rPr>
          <w:rFonts w:ascii="Garamond" w:hAnsi="Garamond" w:cs="Garamond"/>
          <w:color w:val="000000" w:themeColor="text1"/>
          <w:sz w:val="24"/>
          <w:szCs w:val="20"/>
        </w:rPr>
        <w:t>oans,</w:t>
      </w:r>
      <w:r w:rsidR="00861199">
        <w:rPr>
          <w:rFonts w:ascii="Garamond" w:hAnsi="Garamond" w:cs="Garamond"/>
          <w:color w:val="000000" w:themeColor="text1"/>
          <w:sz w:val="24"/>
          <w:szCs w:val="20"/>
        </w:rPr>
        <w:t xml:space="preserve"> </w:t>
      </w:r>
      <w:r>
        <w:rPr>
          <w:rFonts w:ascii="Garamond" w:hAnsi="Garamond" w:cs="Garamond"/>
          <w:color w:val="000000" w:themeColor="text1"/>
          <w:sz w:val="24"/>
          <w:szCs w:val="20"/>
        </w:rPr>
        <w:t>Finance,</w:t>
      </w:r>
      <w:r w:rsidR="00861199">
        <w:rPr>
          <w:rFonts w:ascii="Garamond" w:hAnsi="Garamond" w:cs="Garamond"/>
          <w:color w:val="000000" w:themeColor="text1"/>
          <w:sz w:val="24"/>
          <w:szCs w:val="20"/>
        </w:rPr>
        <w:t xml:space="preserve"> </w:t>
      </w:r>
      <w:r>
        <w:rPr>
          <w:rFonts w:ascii="Garamond" w:hAnsi="Garamond" w:cs="Garamond"/>
          <w:color w:val="000000" w:themeColor="text1"/>
          <w:sz w:val="24"/>
          <w:szCs w:val="20"/>
        </w:rPr>
        <w:t>Taxation</w:t>
      </w:r>
    </w:p>
    <w:p w14:paraId="4F31539E" w14:textId="55E93C9C" w:rsidR="00515962" w:rsidRDefault="00625640" w:rsidP="001A324F">
      <w:pPr>
        <w:numPr>
          <w:ilvl w:val="0"/>
          <w:numId w:val="3"/>
        </w:numPr>
        <w:jc w:val="both"/>
        <w:rPr>
          <w:rFonts w:ascii="Garamond" w:hAnsi="Garamond" w:cs="Garamond"/>
          <w:color w:val="000000" w:themeColor="text1"/>
          <w:sz w:val="24"/>
          <w:szCs w:val="20"/>
        </w:rPr>
      </w:pPr>
      <w:r>
        <w:rPr>
          <w:rFonts w:ascii="Garamond" w:hAnsi="Garamond" w:cs="Garamond"/>
          <w:color w:val="000000" w:themeColor="text1"/>
          <w:sz w:val="24"/>
          <w:szCs w:val="20"/>
        </w:rPr>
        <w:t>1</w:t>
      </w:r>
      <w:r w:rsidR="00515962">
        <w:rPr>
          <w:rFonts w:ascii="Garamond" w:hAnsi="Garamond" w:cs="Garamond"/>
          <w:color w:val="000000" w:themeColor="text1"/>
          <w:sz w:val="24"/>
          <w:szCs w:val="20"/>
        </w:rPr>
        <w:t xml:space="preserve"> months experience in micro finance company.</w:t>
      </w:r>
    </w:p>
    <w:p w14:paraId="5456E307" w14:textId="11E9B615" w:rsidR="00515962" w:rsidRDefault="00515962" w:rsidP="001A324F">
      <w:pPr>
        <w:numPr>
          <w:ilvl w:val="0"/>
          <w:numId w:val="3"/>
        </w:numPr>
        <w:jc w:val="both"/>
        <w:rPr>
          <w:rFonts w:ascii="Garamond" w:hAnsi="Garamond" w:cs="Garamond"/>
          <w:color w:val="000000" w:themeColor="text1"/>
          <w:sz w:val="24"/>
          <w:szCs w:val="20"/>
        </w:rPr>
      </w:pPr>
      <w:r>
        <w:rPr>
          <w:rFonts w:ascii="Garamond" w:hAnsi="Garamond" w:cs="Garamond"/>
          <w:color w:val="000000" w:themeColor="text1"/>
          <w:sz w:val="24"/>
          <w:szCs w:val="20"/>
        </w:rPr>
        <w:t xml:space="preserve">Worked as </w:t>
      </w:r>
      <w:r w:rsidR="00625640">
        <w:rPr>
          <w:rFonts w:ascii="Garamond" w:hAnsi="Garamond" w:cs="Garamond"/>
          <w:color w:val="000000" w:themeColor="text1"/>
          <w:sz w:val="24"/>
          <w:szCs w:val="20"/>
        </w:rPr>
        <w:t>internship trainee</w:t>
      </w:r>
    </w:p>
    <w:p w14:paraId="6B976BD2" w14:textId="251FBB17" w:rsidR="00515962" w:rsidRPr="00D05B59" w:rsidRDefault="00515962" w:rsidP="001A324F">
      <w:pPr>
        <w:numPr>
          <w:ilvl w:val="0"/>
          <w:numId w:val="3"/>
        </w:numPr>
        <w:jc w:val="both"/>
        <w:rPr>
          <w:rFonts w:ascii="Garamond" w:hAnsi="Garamond" w:cs="Garamond"/>
          <w:color w:val="000000" w:themeColor="text1"/>
          <w:sz w:val="24"/>
          <w:szCs w:val="20"/>
        </w:rPr>
      </w:pPr>
      <w:r>
        <w:rPr>
          <w:rFonts w:ascii="Garamond" w:hAnsi="Garamond" w:cs="Garamond"/>
          <w:color w:val="000000" w:themeColor="text1"/>
          <w:sz w:val="24"/>
          <w:szCs w:val="20"/>
        </w:rPr>
        <w:t>Responsibilities: to meet clients, do paperwork, form fill up</w:t>
      </w:r>
    </w:p>
    <w:p w14:paraId="59EA61C1" w14:textId="77777777" w:rsidR="001A324F" w:rsidRDefault="001A324F" w:rsidP="001A324F">
      <w:pPr>
        <w:ind w:left="360"/>
        <w:jc w:val="both"/>
        <w:rPr>
          <w:rFonts w:ascii="Garamond" w:hAnsi="Garamond" w:cs="Garamond"/>
          <w:color w:val="FF0000"/>
          <w:sz w:val="24"/>
          <w:szCs w:val="20"/>
        </w:rPr>
      </w:pPr>
      <w:r>
        <w:rPr>
          <w:rFonts w:ascii="Garamond" w:hAnsi="Garamond" w:cs="Garamond"/>
          <w:color w:val="FF0000"/>
          <w:sz w:val="24"/>
          <w:szCs w:val="20"/>
        </w:rPr>
        <w:t xml:space="preserve">                               </w:t>
      </w:r>
    </w:p>
    <w:p w14:paraId="0B1D2693" w14:textId="785D9922" w:rsidR="00D445FB" w:rsidRDefault="00D445FB" w:rsidP="001A324F">
      <w:pPr>
        <w:jc w:val="both"/>
        <w:rPr>
          <w:rFonts w:ascii="Garamond" w:hAnsi="Garamond" w:cs="Garamond"/>
          <w:color w:val="FF0000"/>
          <w:sz w:val="24"/>
          <w:szCs w:val="20"/>
        </w:rPr>
      </w:pPr>
    </w:p>
    <w:p w14:paraId="46AEF05D" w14:textId="0C688EFE" w:rsidR="00556E7D" w:rsidRDefault="00556E7D" w:rsidP="006061A0">
      <w:pPr>
        <w:pStyle w:val="Caption"/>
        <w:jc w:val="both"/>
      </w:pPr>
    </w:p>
    <w:p w14:paraId="676EB778" w14:textId="5857FAC6" w:rsidR="006061A0" w:rsidRDefault="006061A0" w:rsidP="006061A0">
      <w:pPr>
        <w:pStyle w:val="Caption"/>
        <w:jc w:val="both"/>
      </w:pPr>
    </w:p>
    <w:p w14:paraId="15A78653" w14:textId="685E4C58" w:rsidR="006061A0" w:rsidRPr="006061A0" w:rsidRDefault="00556E7D" w:rsidP="00556E7D">
      <w:pPr>
        <w:pStyle w:val="Caption"/>
        <w:jc w:val="center"/>
      </w:pPr>
      <w:r>
        <w:rPr>
          <w:rFonts w:ascii="Garamond" w:hAnsi="Garamond" w:cs="Garamond"/>
          <w:color w:val="FF0000"/>
          <w:szCs w:val="20"/>
        </w:rPr>
        <w:t xml:space="preserve">                                                                                               </w:t>
      </w:r>
    </w:p>
    <w:p w14:paraId="53016C39" w14:textId="74E65B25" w:rsidR="00D445FB" w:rsidRPr="006061A0" w:rsidRDefault="00D445FB" w:rsidP="006061A0">
      <w:pPr>
        <w:pStyle w:val="Caption"/>
        <w:jc w:val="both"/>
        <w:rPr>
          <w:rFonts w:ascii="Garamond" w:hAnsi="Garamond" w:cs="Garamond"/>
          <w:color w:val="FF0000"/>
          <w:szCs w:val="20"/>
        </w:rPr>
      </w:pPr>
      <w:r>
        <w:rPr>
          <w:rFonts w:ascii="Garamond" w:hAnsi="Garamond" w:cs="Garamond"/>
          <w:color w:val="FF0000"/>
          <w:szCs w:val="20"/>
        </w:rPr>
        <w:t xml:space="preserve">                                                                                                        </w:t>
      </w:r>
      <w:r w:rsidR="006061A0">
        <w:rPr>
          <w:noProof/>
        </w:rPr>
        <w:t xml:space="preserve">          </w:t>
      </w:r>
    </w:p>
    <w:p w14:paraId="6A3FFC0C" w14:textId="77777777" w:rsidR="00D445FB" w:rsidRDefault="00D445FB" w:rsidP="00D445FB">
      <w:pPr>
        <w:ind w:left="360"/>
        <w:jc w:val="both"/>
        <w:rPr>
          <w:rFonts w:ascii="Garamond" w:hAnsi="Garamond" w:cs="Garamond"/>
          <w:color w:val="FF0000"/>
          <w:sz w:val="24"/>
          <w:szCs w:val="20"/>
        </w:rPr>
      </w:pPr>
    </w:p>
    <w:p w14:paraId="6B73996E" w14:textId="78A1978D" w:rsidR="00D445FB" w:rsidRPr="00D445FB" w:rsidRDefault="00D445FB" w:rsidP="00D445FB">
      <w:pPr>
        <w:ind w:left="360"/>
        <w:jc w:val="both"/>
        <w:rPr>
          <w:rFonts w:ascii="Garamond" w:hAnsi="Garamond" w:cs="Garamond"/>
          <w:color w:val="FF0000"/>
          <w:sz w:val="24"/>
          <w:szCs w:val="20"/>
        </w:rPr>
      </w:pPr>
      <w:r>
        <w:rPr>
          <w:rFonts w:ascii="Garamond" w:hAnsi="Garamond" w:cs="Garamond"/>
          <w:color w:val="FF0000"/>
          <w:sz w:val="24"/>
          <w:szCs w:val="20"/>
        </w:rPr>
        <w:t xml:space="preserve">              </w:t>
      </w:r>
      <w:r>
        <w:rPr>
          <w:rFonts w:ascii="Garamond" w:hAnsi="Garamond" w:cs="Garamond"/>
          <w:noProof/>
          <w:color w:val="FF0000"/>
          <w:sz w:val="24"/>
          <w:szCs w:val="20"/>
        </w:rPr>
        <w:t xml:space="preserve">        </w:t>
      </w:r>
    </w:p>
    <w:sectPr w:rsidR="00D445FB" w:rsidRPr="00D445FB" w:rsidSect="00C96202">
      <w:headerReference w:type="default" r:id="rId9"/>
      <w:pgSz w:w="11906" w:h="16838"/>
      <w:pgMar w:top="272" w:right="1080" w:bottom="776" w:left="1152" w:header="216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F521" w14:textId="77777777" w:rsidR="007E25A3" w:rsidRDefault="007E25A3">
      <w:r>
        <w:separator/>
      </w:r>
    </w:p>
  </w:endnote>
  <w:endnote w:type="continuationSeparator" w:id="0">
    <w:p w14:paraId="535D28DC" w14:textId="77777777" w:rsidR="007E25A3" w:rsidRDefault="007E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5849" w14:textId="77777777" w:rsidR="007E25A3" w:rsidRDefault="007E25A3">
      <w:r>
        <w:separator/>
      </w:r>
    </w:p>
  </w:footnote>
  <w:footnote w:type="continuationSeparator" w:id="0">
    <w:p w14:paraId="74804AF2" w14:textId="77777777" w:rsidR="007E25A3" w:rsidRDefault="007E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418E" w14:textId="77777777" w:rsidR="000C1B3D" w:rsidRDefault="00046049" w:rsidP="00046049">
    <w:pPr>
      <w:tabs>
        <w:tab w:val="left" w:pos="4140"/>
      </w:tabs>
      <w:autoSpaceDE w:val="0"/>
      <w:jc w:val="right"/>
    </w:pPr>
    <w:r>
      <w:rPr>
        <w:rFonts w:ascii="Arial" w:hAnsi="Arial" w:cs="Arial"/>
        <w:i/>
        <w:iCs/>
        <w:sz w:val="20"/>
        <w:lang w:val="en-US"/>
      </w:rPr>
      <w:t>Resume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1D1B11"/>
        <w:sz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1D1B11"/>
        <w:sz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1D1B11"/>
        <w:sz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7296800"/>
    <w:multiLevelType w:val="hybridMultilevel"/>
    <w:tmpl w:val="3E4A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A11B5"/>
    <w:multiLevelType w:val="hybridMultilevel"/>
    <w:tmpl w:val="DAC8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458B"/>
    <w:multiLevelType w:val="hybridMultilevel"/>
    <w:tmpl w:val="3A846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6A4F"/>
    <w:multiLevelType w:val="hybridMultilevel"/>
    <w:tmpl w:val="3E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35804"/>
    <w:multiLevelType w:val="hybridMultilevel"/>
    <w:tmpl w:val="ABA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743E"/>
    <w:multiLevelType w:val="hybridMultilevel"/>
    <w:tmpl w:val="8AFC4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5A39"/>
    <w:multiLevelType w:val="hybridMultilevel"/>
    <w:tmpl w:val="0EE4A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E77C53"/>
    <w:multiLevelType w:val="hybridMultilevel"/>
    <w:tmpl w:val="B2D88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B5580"/>
    <w:multiLevelType w:val="hybridMultilevel"/>
    <w:tmpl w:val="9CD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D1FC3"/>
    <w:multiLevelType w:val="hybridMultilevel"/>
    <w:tmpl w:val="5CD23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A0CFF"/>
    <w:multiLevelType w:val="hybridMultilevel"/>
    <w:tmpl w:val="8A9AB5DE"/>
    <w:lvl w:ilvl="0" w:tplc="2206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B7C1A"/>
    <w:multiLevelType w:val="hybridMultilevel"/>
    <w:tmpl w:val="962A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2F12"/>
    <w:multiLevelType w:val="hybridMultilevel"/>
    <w:tmpl w:val="E84C5C30"/>
    <w:lvl w:ilvl="0" w:tplc="22069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D2697"/>
    <w:multiLevelType w:val="hybridMultilevel"/>
    <w:tmpl w:val="5DC4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11"/>
  </w:num>
  <w:num w:numId="19">
    <w:abstractNumId w:val="12"/>
  </w:num>
  <w:num w:numId="20">
    <w:abstractNumId w:val="16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2"/>
    <w:rsid w:val="000155FB"/>
    <w:rsid w:val="00015F8D"/>
    <w:rsid w:val="00017452"/>
    <w:rsid w:val="0002244B"/>
    <w:rsid w:val="00035964"/>
    <w:rsid w:val="00042FBD"/>
    <w:rsid w:val="00046049"/>
    <w:rsid w:val="000573E7"/>
    <w:rsid w:val="00063AD6"/>
    <w:rsid w:val="000743E2"/>
    <w:rsid w:val="000833C0"/>
    <w:rsid w:val="00085719"/>
    <w:rsid w:val="00095729"/>
    <w:rsid w:val="000A3EBA"/>
    <w:rsid w:val="000A789D"/>
    <w:rsid w:val="000C0BDB"/>
    <w:rsid w:val="000C1B3D"/>
    <w:rsid w:val="000D33F8"/>
    <w:rsid w:val="000E61F7"/>
    <w:rsid w:val="0010076D"/>
    <w:rsid w:val="0011739B"/>
    <w:rsid w:val="0015359E"/>
    <w:rsid w:val="00167C41"/>
    <w:rsid w:val="00176FF3"/>
    <w:rsid w:val="001863F4"/>
    <w:rsid w:val="001A324F"/>
    <w:rsid w:val="001F479B"/>
    <w:rsid w:val="002231A0"/>
    <w:rsid w:val="00230422"/>
    <w:rsid w:val="0023693D"/>
    <w:rsid w:val="00283D05"/>
    <w:rsid w:val="00294973"/>
    <w:rsid w:val="002A3F65"/>
    <w:rsid w:val="002C038D"/>
    <w:rsid w:val="002F688A"/>
    <w:rsid w:val="00300C3A"/>
    <w:rsid w:val="00301974"/>
    <w:rsid w:val="00355CA7"/>
    <w:rsid w:val="003A49DF"/>
    <w:rsid w:val="003E4B45"/>
    <w:rsid w:val="003F5F52"/>
    <w:rsid w:val="0042477D"/>
    <w:rsid w:val="00446060"/>
    <w:rsid w:val="004956E9"/>
    <w:rsid w:val="004B5A62"/>
    <w:rsid w:val="004D5AA4"/>
    <w:rsid w:val="004D5CAC"/>
    <w:rsid w:val="004F06CC"/>
    <w:rsid w:val="004F61B6"/>
    <w:rsid w:val="00515962"/>
    <w:rsid w:val="00527407"/>
    <w:rsid w:val="00545CCF"/>
    <w:rsid w:val="00553F79"/>
    <w:rsid w:val="00556E17"/>
    <w:rsid w:val="00556E7D"/>
    <w:rsid w:val="00562D67"/>
    <w:rsid w:val="00563C8B"/>
    <w:rsid w:val="00594B4F"/>
    <w:rsid w:val="005A3F91"/>
    <w:rsid w:val="005E5F4D"/>
    <w:rsid w:val="005F0F5D"/>
    <w:rsid w:val="00603091"/>
    <w:rsid w:val="00604E70"/>
    <w:rsid w:val="006061A0"/>
    <w:rsid w:val="0062236E"/>
    <w:rsid w:val="0062248E"/>
    <w:rsid w:val="00625640"/>
    <w:rsid w:val="006A34B8"/>
    <w:rsid w:val="006D0678"/>
    <w:rsid w:val="006E17E7"/>
    <w:rsid w:val="006E1838"/>
    <w:rsid w:val="006E6DFD"/>
    <w:rsid w:val="006E79C2"/>
    <w:rsid w:val="006F3B7D"/>
    <w:rsid w:val="00704352"/>
    <w:rsid w:val="00710EB0"/>
    <w:rsid w:val="0072788B"/>
    <w:rsid w:val="00734059"/>
    <w:rsid w:val="00756252"/>
    <w:rsid w:val="00762168"/>
    <w:rsid w:val="0076254A"/>
    <w:rsid w:val="0076406F"/>
    <w:rsid w:val="007804E0"/>
    <w:rsid w:val="00785F57"/>
    <w:rsid w:val="00797190"/>
    <w:rsid w:val="007A47B3"/>
    <w:rsid w:val="007B1940"/>
    <w:rsid w:val="007C6335"/>
    <w:rsid w:val="007C7E81"/>
    <w:rsid w:val="007D4CBE"/>
    <w:rsid w:val="007E25A3"/>
    <w:rsid w:val="00822C86"/>
    <w:rsid w:val="00861199"/>
    <w:rsid w:val="0087555B"/>
    <w:rsid w:val="0088293B"/>
    <w:rsid w:val="00885E0E"/>
    <w:rsid w:val="00896288"/>
    <w:rsid w:val="008A1BA4"/>
    <w:rsid w:val="008B17E3"/>
    <w:rsid w:val="008D53B4"/>
    <w:rsid w:val="008F4801"/>
    <w:rsid w:val="009220A8"/>
    <w:rsid w:val="00930482"/>
    <w:rsid w:val="0094145F"/>
    <w:rsid w:val="009541BD"/>
    <w:rsid w:val="00996753"/>
    <w:rsid w:val="00997C08"/>
    <w:rsid w:val="009C189E"/>
    <w:rsid w:val="009D0F74"/>
    <w:rsid w:val="009D61FA"/>
    <w:rsid w:val="009E3D5E"/>
    <w:rsid w:val="00A012DF"/>
    <w:rsid w:val="00A152C4"/>
    <w:rsid w:val="00A277DA"/>
    <w:rsid w:val="00A340E1"/>
    <w:rsid w:val="00A47F10"/>
    <w:rsid w:val="00A60B3E"/>
    <w:rsid w:val="00AA1531"/>
    <w:rsid w:val="00AA6E56"/>
    <w:rsid w:val="00AE085F"/>
    <w:rsid w:val="00AE3F5E"/>
    <w:rsid w:val="00AE5C6A"/>
    <w:rsid w:val="00B06DF9"/>
    <w:rsid w:val="00B158C3"/>
    <w:rsid w:val="00B32993"/>
    <w:rsid w:val="00B33AA8"/>
    <w:rsid w:val="00B7164D"/>
    <w:rsid w:val="00B7560C"/>
    <w:rsid w:val="00B86C71"/>
    <w:rsid w:val="00B94A9C"/>
    <w:rsid w:val="00BA166E"/>
    <w:rsid w:val="00BC17AC"/>
    <w:rsid w:val="00BD4649"/>
    <w:rsid w:val="00C00FAA"/>
    <w:rsid w:val="00C115B0"/>
    <w:rsid w:val="00C11F4A"/>
    <w:rsid w:val="00C2739C"/>
    <w:rsid w:val="00C31CD2"/>
    <w:rsid w:val="00C31FB6"/>
    <w:rsid w:val="00C40FAB"/>
    <w:rsid w:val="00C46A2B"/>
    <w:rsid w:val="00C81D3E"/>
    <w:rsid w:val="00C84CBF"/>
    <w:rsid w:val="00C96202"/>
    <w:rsid w:val="00CB0275"/>
    <w:rsid w:val="00CC3D49"/>
    <w:rsid w:val="00CD3836"/>
    <w:rsid w:val="00CE2D5E"/>
    <w:rsid w:val="00CF192A"/>
    <w:rsid w:val="00D05B59"/>
    <w:rsid w:val="00D120C8"/>
    <w:rsid w:val="00D1603E"/>
    <w:rsid w:val="00D27EF5"/>
    <w:rsid w:val="00D445FB"/>
    <w:rsid w:val="00D544DE"/>
    <w:rsid w:val="00D55A84"/>
    <w:rsid w:val="00D73A11"/>
    <w:rsid w:val="00D96CAE"/>
    <w:rsid w:val="00DA248B"/>
    <w:rsid w:val="00DB4BEB"/>
    <w:rsid w:val="00DF24FC"/>
    <w:rsid w:val="00E020F2"/>
    <w:rsid w:val="00E04F64"/>
    <w:rsid w:val="00E072B8"/>
    <w:rsid w:val="00E15A2B"/>
    <w:rsid w:val="00E23F57"/>
    <w:rsid w:val="00E47958"/>
    <w:rsid w:val="00E55A7E"/>
    <w:rsid w:val="00E66446"/>
    <w:rsid w:val="00E73BD1"/>
    <w:rsid w:val="00E8043B"/>
    <w:rsid w:val="00EC3E75"/>
    <w:rsid w:val="00EC66B2"/>
    <w:rsid w:val="00ED244A"/>
    <w:rsid w:val="00ED3D4D"/>
    <w:rsid w:val="00EE06B5"/>
    <w:rsid w:val="00EE1BEA"/>
    <w:rsid w:val="00EE28F3"/>
    <w:rsid w:val="00EE4901"/>
    <w:rsid w:val="00EF30EE"/>
    <w:rsid w:val="00F067E6"/>
    <w:rsid w:val="00F10DBC"/>
    <w:rsid w:val="00F36DEB"/>
    <w:rsid w:val="00F41A5B"/>
    <w:rsid w:val="00F639F2"/>
    <w:rsid w:val="00F64349"/>
    <w:rsid w:val="00FB173B"/>
    <w:rsid w:val="00FC14CA"/>
    <w:rsid w:val="00FD1A03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E938B"/>
  <w15:docId w15:val="{B2FA98FE-79ED-4025-99AB-419F61EB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02"/>
    <w:pPr>
      <w:suppressAutoHyphens/>
    </w:pPr>
    <w:rPr>
      <w:rFonts w:ascii="Trebuchet MS" w:hAnsi="Trebuchet MS" w:cs="Trebuchet MS"/>
      <w:sz w:val="22"/>
      <w:szCs w:val="24"/>
      <w:lang w:eastAsia="ar-SA"/>
    </w:rPr>
  </w:style>
  <w:style w:type="paragraph" w:styleId="Heading1">
    <w:name w:val="heading 1"/>
    <w:basedOn w:val="Heading"/>
    <w:next w:val="BodyText"/>
    <w:qFormat/>
    <w:rsid w:val="00C96202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96202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0"/>
      <w:szCs w:val="20"/>
      <w:lang w:val="en-US"/>
    </w:rPr>
  </w:style>
  <w:style w:type="paragraph" w:styleId="Heading3">
    <w:name w:val="heading 3"/>
    <w:basedOn w:val="Heading"/>
    <w:next w:val="BodyText"/>
    <w:qFormat/>
    <w:rsid w:val="00C96202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Heading4">
    <w:name w:val="heading 4"/>
    <w:basedOn w:val="Normal"/>
    <w:next w:val="Normal"/>
    <w:qFormat/>
    <w:rsid w:val="00C96202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Garamond" w:hAnsi="Garamond" w:cs="Garamond"/>
      <w:b/>
      <w:sz w:val="20"/>
    </w:rPr>
  </w:style>
  <w:style w:type="paragraph" w:styleId="Heading5">
    <w:name w:val="heading 5"/>
    <w:basedOn w:val="Heading"/>
    <w:next w:val="BodyText"/>
    <w:qFormat/>
    <w:rsid w:val="00C9620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C9620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C9620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C9620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96202"/>
    <w:rPr>
      <w:rFonts w:ascii="Symbol" w:hAnsi="Symbol" w:cs="Symbol" w:hint="default"/>
    </w:rPr>
  </w:style>
  <w:style w:type="character" w:customStyle="1" w:styleId="WW8Num1z1">
    <w:name w:val="WW8Num1z1"/>
    <w:rsid w:val="00C96202"/>
    <w:rPr>
      <w:rFonts w:ascii="Courier New" w:hAnsi="Courier New" w:cs="Courier New" w:hint="default"/>
    </w:rPr>
  </w:style>
  <w:style w:type="character" w:customStyle="1" w:styleId="WW8Num1z2">
    <w:name w:val="WW8Num1z2"/>
    <w:rsid w:val="00C96202"/>
    <w:rPr>
      <w:rFonts w:ascii="Wingdings" w:hAnsi="Wingdings" w:cs="Wingdings" w:hint="default"/>
    </w:rPr>
  </w:style>
  <w:style w:type="character" w:customStyle="1" w:styleId="WW8Num1z3">
    <w:name w:val="WW8Num1z3"/>
    <w:rsid w:val="00C96202"/>
  </w:style>
  <w:style w:type="character" w:customStyle="1" w:styleId="WW8Num1z4">
    <w:name w:val="WW8Num1z4"/>
    <w:rsid w:val="00C96202"/>
  </w:style>
  <w:style w:type="character" w:customStyle="1" w:styleId="WW8Num1z5">
    <w:name w:val="WW8Num1z5"/>
    <w:rsid w:val="00C96202"/>
  </w:style>
  <w:style w:type="character" w:customStyle="1" w:styleId="WW8Num1z6">
    <w:name w:val="WW8Num1z6"/>
    <w:rsid w:val="00C96202"/>
  </w:style>
  <w:style w:type="character" w:customStyle="1" w:styleId="WW8Num1z7">
    <w:name w:val="WW8Num1z7"/>
    <w:rsid w:val="00C96202"/>
  </w:style>
  <w:style w:type="character" w:customStyle="1" w:styleId="WW8Num1z8">
    <w:name w:val="WW8Num1z8"/>
    <w:rsid w:val="00C96202"/>
  </w:style>
  <w:style w:type="character" w:customStyle="1" w:styleId="WW8Num2z0">
    <w:name w:val="WW8Num2z0"/>
    <w:rsid w:val="00C96202"/>
    <w:rPr>
      <w:rFonts w:ascii="Symbol" w:hAnsi="Symbol" w:cs="Symbol" w:hint="default"/>
    </w:rPr>
  </w:style>
  <w:style w:type="character" w:customStyle="1" w:styleId="WW8Num2z1">
    <w:name w:val="WW8Num2z1"/>
    <w:rsid w:val="00C96202"/>
    <w:rPr>
      <w:rFonts w:ascii="Wingdings" w:hAnsi="Wingdings" w:cs="Wingdings" w:hint="default"/>
    </w:rPr>
  </w:style>
  <w:style w:type="character" w:customStyle="1" w:styleId="WW8Num2z2">
    <w:name w:val="WW8Num2z2"/>
    <w:rsid w:val="00C96202"/>
    <w:rPr>
      <w:rFonts w:ascii="Wingdings" w:hAnsi="Wingdings" w:cs="Wingdings" w:hint="default"/>
    </w:rPr>
  </w:style>
  <w:style w:type="character" w:customStyle="1" w:styleId="WW8Num3z0">
    <w:name w:val="WW8Num3z0"/>
    <w:rsid w:val="00C96202"/>
    <w:rPr>
      <w:rFonts w:ascii="Wingdings" w:hAnsi="Wingdings" w:cs="Wingdings" w:hint="default"/>
      <w:sz w:val="20"/>
    </w:rPr>
  </w:style>
  <w:style w:type="character" w:customStyle="1" w:styleId="WW8Num3z1">
    <w:name w:val="WW8Num3z1"/>
    <w:rsid w:val="00C96202"/>
    <w:rPr>
      <w:rFonts w:ascii="Courier New" w:hAnsi="Courier New" w:cs="Courier New" w:hint="default"/>
    </w:rPr>
  </w:style>
  <w:style w:type="character" w:customStyle="1" w:styleId="WW8Num4z0">
    <w:name w:val="WW8Num4z0"/>
    <w:rsid w:val="00C96202"/>
    <w:rPr>
      <w:rFonts w:ascii="Symbol" w:hAnsi="Symbol" w:cs="Symbol" w:hint="default"/>
      <w:color w:val="1D1B11"/>
      <w:sz w:val="24"/>
      <w:lang w:val="en-US"/>
    </w:rPr>
  </w:style>
  <w:style w:type="character" w:customStyle="1" w:styleId="WW8Num4z1">
    <w:name w:val="WW8Num4z1"/>
    <w:rsid w:val="00C96202"/>
    <w:rPr>
      <w:rFonts w:ascii="Courier New" w:hAnsi="Courier New" w:cs="Courier New" w:hint="default"/>
    </w:rPr>
  </w:style>
  <w:style w:type="character" w:customStyle="1" w:styleId="WW8Num3z2">
    <w:name w:val="WW8Num3z2"/>
    <w:rsid w:val="00C96202"/>
    <w:rPr>
      <w:rFonts w:ascii="Wingdings" w:hAnsi="Wingdings" w:cs="Wingdings" w:hint="default"/>
    </w:rPr>
  </w:style>
  <w:style w:type="character" w:customStyle="1" w:styleId="WW8Num2z4">
    <w:name w:val="WW8Num2z4"/>
    <w:rsid w:val="00C96202"/>
    <w:rPr>
      <w:rFonts w:ascii="Courier New" w:hAnsi="Courier New" w:cs="Courier New" w:hint="default"/>
    </w:rPr>
  </w:style>
  <w:style w:type="character" w:customStyle="1" w:styleId="WW8Num3z3">
    <w:name w:val="WW8Num3z3"/>
    <w:rsid w:val="00C96202"/>
    <w:rPr>
      <w:rFonts w:ascii="Symbol" w:hAnsi="Symbol" w:cs="Symbol" w:hint="default"/>
    </w:rPr>
  </w:style>
  <w:style w:type="character" w:customStyle="1" w:styleId="WW8Num4z2">
    <w:name w:val="WW8Num4z2"/>
    <w:rsid w:val="00C96202"/>
    <w:rPr>
      <w:rFonts w:ascii="Wingdings" w:hAnsi="Wingdings" w:cs="Wingdings" w:hint="default"/>
    </w:rPr>
  </w:style>
  <w:style w:type="character" w:customStyle="1" w:styleId="WW8Num5z0">
    <w:name w:val="WW8Num5z0"/>
    <w:rsid w:val="00C96202"/>
    <w:rPr>
      <w:rFonts w:ascii="Wingdings" w:hAnsi="Wingdings" w:cs="Wingdings" w:hint="default"/>
    </w:rPr>
  </w:style>
  <w:style w:type="character" w:customStyle="1" w:styleId="WW8Num5z1">
    <w:name w:val="WW8Num5z1"/>
    <w:rsid w:val="00C96202"/>
    <w:rPr>
      <w:rFonts w:ascii="Courier New" w:hAnsi="Courier New" w:cs="Courier New" w:hint="default"/>
    </w:rPr>
  </w:style>
  <w:style w:type="character" w:customStyle="1" w:styleId="WW8Num5z3">
    <w:name w:val="WW8Num5z3"/>
    <w:rsid w:val="00C96202"/>
    <w:rPr>
      <w:rFonts w:ascii="Symbol" w:hAnsi="Symbol" w:cs="Symbol" w:hint="default"/>
    </w:rPr>
  </w:style>
  <w:style w:type="character" w:customStyle="1" w:styleId="WW8Num6z0">
    <w:name w:val="WW8Num6z0"/>
    <w:rsid w:val="00C96202"/>
    <w:rPr>
      <w:rFonts w:ascii="Symbol" w:hAnsi="Symbol" w:cs="Symbol" w:hint="default"/>
      <w:color w:val="000000"/>
    </w:rPr>
  </w:style>
  <w:style w:type="character" w:customStyle="1" w:styleId="WW8Num6z1">
    <w:name w:val="WW8Num6z1"/>
    <w:rsid w:val="00C96202"/>
    <w:rPr>
      <w:rFonts w:ascii="Courier New" w:hAnsi="Courier New" w:cs="Courier New" w:hint="default"/>
    </w:rPr>
  </w:style>
  <w:style w:type="character" w:customStyle="1" w:styleId="WW8Num6z2">
    <w:name w:val="WW8Num6z2"/>
    <w:rsid w:val="00C96202"/>
    <w:rPr>
      <w:rFonts w:ascii="Wingdings" w:hAnsi="Wingdings" w:cs="Wingdings" w:hint="default"/>
    </w:rPr>
  </w:style>
  <w:style w:type="character" w:customStyle="1" w:styleId="WW8Num6z3">
    <w:name w:val="WW8Num6z3"/>
    <w:rsid w:val="00C96202"/>
    <w:rPr>
      <w:rFonts w:ascii="Symbol" w:hAnsi="Symbol" w:cs="Symbol" w:hint="default"/>
    </w:rPr>
  </w:style>
  <w:style w:type="character" w:customStyle="1" w:styleId="WW8Num7z0">
    <w:name w:val="WW8Num7z0"/>
    <w:rsid w:val="00C96202"/>
    <w:rPr>
      <w:rFonts w:ascii="Symbol" w:hAnsi="Symbol" w:cs="Symbol" w:hint="default"/>
    </w:rPr>
  </w:style>
  <w:style w:type="character" w:customStyle="1" w:styleId="WW8Num7z1">
    <w:name w:val="WW8Num7z1"/>
    <w:rsid w:val="00C96202"/>
    <w:rPr>
      <w:rFonts w:ascii="Courier New" w:hAnsi="Courier New" w:cs="Courier New" w:hint="default"/>
    </w:rPr>
  </w:style>
  <w:style w:type="character" w:customStyle="1" w:styleId="WW8Num7z2">
    <w:name w:val="WW8Num7z2"/>
    <w:rsid w:val="00C96202"/>
    <w:rPr>
      <w:rFonts w:ascii="Wingdings" w:hAnsi="Wingdings" w:cs="Wingdings" w:hint="default"/>
    </w:rPr>
  </w:style>
  <w:style w:type="character" w:customStyle="1" w:styleId="WW8Num8z0">
    <w:name w:val="WW8Num8z0"/>
    <w:rsid w:val="00C96202"/>
    <w:rPr>
      <w:rFonts w:ascii="Symbol" w:hAnsi="Symbol" w:cs="Symbol" w:hint="default"/>
      <w:b/>
      <w:sz w:val="18"/>
      <w:szCs w:val="18"/>
    </w:rPr>
  </w:style>
  <w:style w:type="character" w:customStyle="1" w:styleId="WW8Num8z1">
    <w:name w:val="WW8Num8z1"/>
    <w:rsid w:val="00C96202"/>
    <w:rPr>
      <w:rFonts w:ascii="Courier New" w:hAnsi="Courier New" w:cs="Courier New" w:hint="default"/>
    </w:rPr>
  </w:style>
  <w:style w:type="character" w:customStyle="1" w:styleId="WW8Num8z2">
    <w:name w:val="WW8Num8z2"/>
    <w:rsid w:val="00C96202"/>
    <w:rPr>
      <w:rFonts w:ascii="Wingdings" w:hAnsi="Wingdings" w:cs="Wingdings" w:hint="default"/>
    </w:rPr>
  </w:style>
  <w:style w:type="character" w:customStyle="1" w:styleId="WW8Num8z3">
    <w:name w:val="WW8Num8z3"/>
    <w:rsid w:val="00C96202"/>
    <w:rPr>
      <w:rFonts w:ascii="Symbol" w:hAnsi="Symbol" w:cs="Symbol" w:hint="default"/>
    </w:rPr>
  </w:style>
  <w:style w:type="character" w:customStyle="1" w:styleId="WW8Num9z0">
    <w:name w:val="WW8Num9z0"/>
    <w:rsid w:val="00C96202"/>
    <w:rPr>
      <w:rFonts w:ascii="Wingdings" w:hAnsi="Wingdings" w:cs="Wingdings" w:hint="default"/>
      <w:color w:val="auto"/>
    </w:rPr>
  </w:style>
  <w:style w:type="character" w:customStyle="1" w:styleId="WW8Num9z1">
    <w:name w:val="WW8Num9z1"/>
    <w:rsid w:val="00C96202"/>
    <w:rPr>
      <w:rFonts w:ascii="Courier New" w:hAnsi="Courier New" w:cs="Courier New" w:hint="default"/>
    </w:rPr>
  </w:style>
  <w:style w:type="character" w:customStyle="1" w:styleId="WW8Num9z2">
    <w:name w:val="WW8Num9z2"/>
    <w:rsid w:val="00C96202"/>
    <w:rPr>
      <w:rFonts w:ascii="Wingdings" w:hAnsi="Wingdings" w:cs="Wingdings" w:hint="default"/>
    </w:rPr>
  </w:style>
  <w:style w:type="character" w:customStyle="1" w:styleId="WW8Num9z3">
    <w:name w:val="WW8Num9z3"/>
    <w:rsid w:val="00C96202"/>
    <w:rPr>
      <w:rFonts w:ascii="Symbol" w:hAnsi="Symbol" w:cs="Symbol" w:hint="default"/>
    </w:rPr>
  </w:style>
  <w:style w:type="character" w:customStyle="1" w:styleId="WW8Num10z0">
    <w:name w:val="WW8Num10z0"/>
    <w:rsid w:val="00C96202"/>
    <w:rPr>
      <w:rFonts w:ascii="Symbol" w:hAnsi="Symbol" w:cs="Symbol" w:hint="default"/>
    </w:rPr>
  </w:style>
  <w:style w:type="character" w:customStyle="1" w:styleId="WW8Num10z1">
    <w:name w:val="WW8Num10z1"/>
    <w:rsid w:val="00C96202"/>
    <w:rPr>
      <w:rFonts w:ascii="Courier New" w:hAnsi="Courier New" w:cs="Courier New" w:hint="default"/>
    </w:rPr>
  </w:style>
  <w:style w:type="character" w:customStyle="1" w:styleId="WW8Num10z2">
    <w:name w:val="WW8Num10z2"/>
    <w:rsid w:val="00C96202"/>
    <w:rPr>
      <w:rFonts w:ascii="Wingdings" w:hAnsi="Wingdings" w:cs="Wingdings" w:hint="default"/>
    </w:rPr>
  </w:style>
  <w:style w:type="character" w:customStyle="1" w:styleId="WW8Num11z0">
    <w:name w:val="WW8Num11z0"/>
    <w:rsid w:val="00C96202"/>
    <w:rPr>
      <w:rFonts w:ascii="Symbol" w:hAnsi="Symbol" w:cs="Symbol" w:hint="default"/>
      <w:color w:val="1D1B11"/>
      <w:sz w:val="24"/>
    </w:rPr>
  </w:style>
  <w:style w:type="character" w:customStyle="1" w:styleId="WW8Num11z1">
    <w:name w:val="WW8Num11z1"/>
    <w:rsid w:val="00C96202"/>
    <w:rPr>
      <w:rFonts w:ascii="Courier New" w:hAnsi="Courier New" w:cs="Courier New" w:hint="default"/>
    </w:rPr>
  </w:style>
  <w:style w:type="character" w:customStyle="1" w:styleId="WW8Num11z2">
    <w:name w:val="WW8Num11z2"/>
    <w:rsid w:val="00C96202"/>
    <w:rPr>
      <w:rFonts w:ascii="Wingdings" w:hAnsi="Wingdings" w:cs="Wingdings" w:hint="default"/>
    </w:rPr>
  </w:style>
  <w:style w:type="character" w:customStyle="1" w:styleId="Heading2Char">
    <w:name w:val="Heading 2 Char"/>
    <w:basedOn w:val="DefaultParagraphFont"/>
    <w:rsid w:val="00C9620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rsid w:val="00C96202"/>
    <w:rPr>
      <w:rFonts w:ascii="Garamond" w:eastAsia="Times New Roman" w:hAnsi="Garamond" w:cs="Times New Roman"/>
      <w:b/>
      <w:sz w:val="20"/>
      <w:szCs w:val="24"/>
      <w:lang w:val="en-GB"/>
    </w:rPr>
  </w:style>
  <w:style w:type="character" w:customStyle="1" w:styleId="HeaderChar">
    <w:name w:val="Header Char"/>
    <w:basedOn w:val="DefaultParagraphFont"/>
    <w:rsid w:val="00C96202"/>
    <w:rPr>
      <w:rFonts w:ascii="Trebuchet MS" w:eastAsia="Times New Roman" w:hAnsi="Trebuchet MS" w:cs="Times New Roman"/>
      <w:szCs w:val="24"/>
      <w:lang w:val="en-GB"/>
    </w:rPr>
  </w:style>
  <w:style w:type="character" w:customStyle="1" w:styleId="FooterChar">
    <w:name w:val="Footer Char"/>
    <w:basedOn w:val="DefaultParagraphFont"/>
    <w:rsid w:val="00C96202"/>
    <w:rPr>
      <w:rFonts w:ascii="Trebuchet MS" w:eastAsia="Times New Roman" w:hAnsi="Trebuchet MS" w:cs="Times New Roman"/>
      <w:szCs w:val="24"/>
      <w:lang w:val="en-GB"/>
    </w:rPr>
  </w:style>
  <w:style w:type="character" w:customStyle="1" w:styleId="BodyText2Char">
    <w:name w:val="Body Text 2 Char"/>
    <w:basedOn w:val="DefaultParagraphFont"/>
    <w:rsid w:val="00C96202"/>
    <w:rPr>
      <w:rFonts w:ascii="Arial" w:eastAsia="Times New Roman" w:hAnsi="Arial" w:cs="Arial"/>
      <w:szCs w:val="24"/>
    </w:rPr>
  </w:style>
  <w:style w:type="character" w:customStyle="1" w:styleId="Bullets">
    <w:name w:val="Bullets"/>
    <w:rsid w:val="00C9620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96202"/>
  </w:style>
  <w:style w:type="paragraph" w:customStyle="1" w:styleId="Heading">
    <w:name w:val="Heading"/>
    <w:basedOn w:val="Normal"/>
    <w:next w:val="BodyText"/>
    <w:rsid w:val="00C962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C96202"/>
    <w:pPr>
      <w:spacing w:after="120"/>
    </w:pPr>
  </w:style>
  <w:style w:type="paragraph" w:styleId="List">
    <w:name w:val="List"/>
    <w:basedOn w:val="BodyText"/>
    <w:rsid w:val="00C96202"/>
    <w:rPr>
      <w:rFonts w:cs="Mangal"/>
    </w:rPr>
  </w:style>
  <w:style w:type="paragraph" w:styleId="Caption">
    <w:name w:val="caption"/>
    <w:basedOn w:val="Normal"/>
    <w:qFormat/>
    <w:rsid w:val="00C9620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C96202"/>
    <w:pPr>
      <w:suppressLineNumbers/>
    </w:pPr>
    <w:rPr>
      <w:rFonts w:cs="Mangal"/>
    </w:rPr>
  </w:style>
  <w:style w:type="paragraph" w:styleId="Header">
    <w:name w:val="header"/>
    <w:basedOn w:val="Normal"/>
    <w:rsid w:val="00C96202"/>
  </w:style>
  <w:style w:type="paragraph" w:styleId="Footer">
    <w:name w:val="footer"/>
    <w:basedOn w:val="Normal"/>
    <w:rsid w:val="00C96202"/>
  </w:style>
  <w:style w:type="paragraph" w:styleId="BodyText2">
    <w:name w:val="Body Text 2"/>
    <w:basedOn w:val="Normal"/>
    <w:rsid w:val="00C96202"/>
    <w:pPr>
      <w:spacing w:line="240" w:lineRule="atLeast"/>
    </w:pPr>
    <w:rPr>
      <w:rFonts w:ascii="Arial" w:hAnsi="Arial" w:cs="Arial"/>
      <w:sz w:val="20"/>
      <w:lang w:val="en-US"/>
    </w:rPr>
  </w:style>
  <w:style w:type="paragraph" w:styleId="ListParagraph">
    <w:name w:val="List Paragraph"/>
    <w:basedOn w:val="Normal"/>
    <w:qFormat/>
    <w:rsid w:val="00C96202"/>
    <w:pPr>
      <w:ind w:left="720"/>
    </w:pPr>
  </w:style>
  <w:style w:type="paragraph" w:customStyle="1" w:styleId="TableContents">
    <w:name w:val="Table Contents"/>
    <w:basedOn w:val="Normal"/>
    <w:rsid w:val="00C96202"/>
    <w:pPr>
      <w:suppressLineNumbers/>
    </w:pPr>
  </w:style>
  <w:style w:type="paragraph" w:customStyle="1" w:styleId="TableHeading">
    <w:name w:val="Table Heading"/>
    <w:basedOn w:val="TableContents"/>
    <w:rsid w:val="00C96202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046049"/>
    <w:rPr>
      <w:color w:val="0000FF"/>
      <w:u w:val="single"/>
    </w:rPr>
  </w:style>
  <w:style w:type="table" w:styleId="TableGrid">
    <w:name w:val="Table Grid"/>
    <w:basedOn w:val="TableNormal"/>
    <w:uiPriority w:val="59"/>
    <w:rsid w:val="00A6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zarnaimish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4936-A9BB-458C-84F8-A8903F47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naimish manzar</cp:lastModifiedBy>
  <cp:revision>4</cp:revision>
  <cp:lastPrinted>2013-07-24T15:13:00Z</cp:lastPrinted>
  <dcterms:created xsi:type="dcterms:W3CDTF">2021-12-24T17:41:00Z</dcterms:created>
  <dcterms:modified xsi:type="dcterms:W3CDTF">2022-01-30T19:18:00Z</dcterms:modified>
</cp:coreProperties>
</file>